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4CCF" w14:textId="55E0113C" w:rsidR="007F232E" w:rsidRDefault="00DA52EA" w:rsidP="00934234">
      <w:pPr>
        <w:pStyle w:val="Titolo1"/>
        <w:spacing w:before="0" w:after="0"/>
        <w:jc w:val="right"/>
        <w:rPr>
          <w:rFonts w:ascii="Georgia" w:eastAsia="Times New Roman"/>
          <w:b w:val="0"/>
          <w:bCs w:val="0"/>
          <w:smallCaps w:val="0"/>
          <w:sz w:val="20"/>
          <w:szCs w:val="20"/>
        </w:rPr>
      </w:pPr>
      <w:r w:rsidRPr="00887A21">
        <w:rPr>
          <w:rFonts w:ascii="Georgia" w:eastAsia="Times New Roman"/>
          <w:b w:val="0"/>
          <w:bCs w:val="0"/>
          <w:smallCaps w:val="0"/>
          <w:sz w:val="20"/>
          <w:szCs w:val="20"/>
        </w:rPr>
        <w:t xml:space="preserve">Allegato </w:t>
      </w:r>
      <w:r w:rsidR="007F232E">
        <w:rPr>
          <w:rFonts w:ascii="Georgia" w:eastAsia="Times New Roman"/>
          <w:b w:val="0"/>
          <w:bCs w:val="0"/>
          <w:smallCaps w:val="0"/>
          <w:sz w:val="20"/>
          <w:szCs w:val="20"/>
        </w:rPr>
        <w:t xml:space="preserve">3 </w:t>
      </w:r>
      <w:r w:rsidRPr="00887A21">
        <w:rPr>
          <w:rFonts w:ascii="Georgia" w:eastAsia="Times New Roman"/>
          <w:b w:val="0"/>
          <w:bCs w:val="0"/>
          <w:smallCaps w:val="0"/>
          <w:sz w:val="20"/>
          <w:szCs w:val="20"/>
        </w:rPr>
        <w:t>–</w:t>
      </w:r>
      <w:r w:rsidRPr="00887A21">
        <w:rPr>
          <w:rFonts w:ascii="Georgia" w:eastAsia="Times New Roman"/>
          <w:b w:val="0"/>
          <w:bCs w:val="0"/>
          <w:smallCaps w:val="0"/>
          <w:sz w:val="20"/>
          <w:szCs w:val="20"/>
        </w:rPr>
        <w:t xml:space="preserve"> DGUE</w:t>
      </w:r>
    </w:p>
    <w:p w14:paraId="10020AEF" w14:textId="77777777" w:rsidR="00934234" w:rsidRPr="00934234" w:rsidRDefault="00934234" w:rsidP="00934234">
      <w:pPr>
        <w:pStyle w:val="Titolo1"/>
        <w:spacing w:before="0" w:after="0"/>
        <w:jc w:val="right"/>
        <w:rPr>
          <w:bCs w:val="0"/>
          <w:sz w:val="20"/>
          <w:szCs w:val="20"/>
        </w:rPr>
      </w:pPr>
    </w:p>
    <w:p w14:paraId="26C0E651" w14:textId="054E8D6C" w:rsidR="001B0245" w:rsidRPr="00DD0C1A" w:rsidRDefault="007F232E" w:rsidP="00DD0C1A">
      <w:pPr>
        <w:pStyle w:val="Testonormale1"/>
        <w:spacing w:line="240" w:lineRule="auto"/>
        <w:ind w:right="-1"/>
        <w:jc w:val="both"/>
        <w:rPr>
          <w:rFonts w:ascii="Times New Roman" w:hAnsi="Times New Roman" w:cs="Times New Roman"/>
          <w:b/>
          <w:bCs/>
          <w:sz w:val="22"/>
          <w:szCs w:val="22"/>
        </w:rPr>
      </w:pPr>
      <w:r w:rsidRPr="00DD0C1A">
        <w:rPr>
          <w:rFonts w:ascii="Times New Roman" w:hAnsi="Times New Roman" w:cs="Times New Roman"/>
          <w:b/>
          <w:bCs/>
          <w:sz w:val="22"/>
          <w:szCs w:val="22"/>
        </w:rPr>
        <w:t xml:space="preserve">OGGETTO: </w:t>
      </w:r>
      <w:r w:rsidR="00DD0C1A" w:rsidRPr="00302D5B">
        <w:rPr>
          <w:rFonts w:ascii="Times New Roman" w:hAnsi="Times New Roman" w:cs="Times New Roman"/>
          <w:b/>
          <w:bCs/>
          <w:sz w:val="22"/>
          <w:szCs w:val="22"/>
        </w:rPr>
        <w:t xml:space="preserve">INDAGINE DI MERCATO AVENTE AD OGGETTO LA “GESTIONE DEGLI UFFICI DI INFORMAZIONE E ACCOGLIENZA TURISTICA DEL COMUNE DI LERICI ANNI 2022-2023-2024” </w:t>
      </w:r>
    </w:p>
    <w:p w14:paraId="706563FF" w14:textId="52027280" w:rsidR="00DA52EA" w:rsidRDefault="00DA52EA" w:rsidP="00DA52EA">
      <w:pPr>
        <w:pStyle w:val="Annexetitre"/>
        <w:spacing w:before="0" w:after="0"/>
        <w:rPr>
          <w:bCs/>
          <w:i/>
          <w:iCs/>
          <w:sz w:val="28"/>
          <w:szCs w:val="28"/>
        </w:rPr>
      </w:pPr>
      <w:r w:rsidRPr="001B0245">
        <w:rPr>
          <w:bCs/>
          <w:i/>
          <w:iCs/>
          <w:sz w:val="28"/>
          <w:szCs w:val="28"/>
        </w:rPr>
        <w:t>ANNO 202</w:t>
      </w:r>
      <w:r w:rsidR="000B224F">
        <w:rPr>
          <w:bCs/>
          <w:i/>
          <w:iCs/>
          <w:sz w:val="28"/>
          <w:szCs w:val="28"/>
        </w:rPr>
        <w:t>2</w:t>
      </w:r>
    </w:p>
    <w:p w14:paraId="0B38703C" w14:textId="4A5108C1" w:rsidR="007F232E" w:rsidRPr="00625C81" w:rsidRDefault="00DD0C1A" w:rsidP="00625C81">
      <w:pPr>
        <w:suppressAutoHyphens w:val="0"/>
        <w:jc w:val="center"/>
        <w:rPr>
          <w:rFonts w:eastAsiaTheme="minorEastAsia"/>
        </w:rPr>
      </w:pPr>
      <w:r w:rsidRPr="00D51018">
        <w:rPr>
          <w:b/>
          <w:bCs/>
          <w:sz w:val="22"/>
        </w:rPr>
        <w:t>CIG: 9101156F82</w:t>
      </w:r>
    </w:p>
    <w:p w14:paraId="4247425B" w14:textId="6DB3E5E3" w:rsidR="00DA52EA" w:rsidRDefault="00A23B3E" w:rsidP="00A30CBB">
      <w:pPr>
        <w:pStyle w:val="Annexetitre"/>
        <w:spacing w:before="0" w:after="0"/>
        <w:rPr>
          <w:caps/>
          <w:sz w:val="16"/>
          <w:szCs w:val="16"/>
          <w:u w:val="none"/>
        </w:rPr>
      </w:pPr>
      <w:r>
        <w:rPr>
          <w:caps/>
          <w:sz w:val="16"/>
          <w:szCs w:val="16"/>
          <w:u w:val="none"/>
        </w:rPr>
        <w:t>Modello di formulario per</w:t>
      </w:r>
    </w:p>
    <w:p w14:paraId="5F28BA46" w14:textId="22CF6F69" w:rsidR="00A23B3E" w:rsidRDefault="00A23B3E" w:rsidP="000A4EDD">
      <w:pPr>
        <w:pStyle w:val="Annexetitre"/>
        <w:spacing w:before="0" w:after="0"/>
      </w:pPr>
      <w:r>
        <w:rPr>
          <w:caps/>
          <w:sz w:val="16"/>
          <w:szCs w:val="16"/>
          <w:u w:val="none"/>
        </w:rPr>
        <w:t>il documento di gara unico europeo (DGUE)</w:t>
      </w:r>
    </w:p>
    <w:p w14:paraId="79AAB802" w14:textId="0AF1DB93" w:rsidR="00A23B3E" w:rsidRDefault="00A23B3E" w:rsidP="00887A21">
      <w:pPr>
        <w:pStyle w:val="ChapterTitle"/>
        <w:spacing w:before="0" w:after="0"/>
        <w:jc w:val="both"/>
      </w:pPr>
      <w:r>
        <w:rPr>
          <w:sz w:val="18"/>
          <w:szCs w:val="18"/>
        </w:rPr>
        <w:t>Parte I: Informazioni sulla procedura di appalto e sull'amministrazione aggiudicatrice o ente aggiudicatore</w:t>
      </w:r>
    </w:p>
    <w:p w14:paraId="40D95416" w14:textId="77777777" w:rsidR="00A23B3E" w:rsidRDefault="00A23B3E" w:rsidP="00887A21">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70E80E" w14:textId="77777777" w:rsidR="00A23B3E" w:rsidRPr="00A84D89" w:rsidRDefault="00A84D89" w:rsidP="00887A21">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sz w:val="15"/>
          <w:szCs w:val="15"/>
        </w:rPr>
      </w:pPr>
      <w:r w:rsidRPr="00A84D89">
        <w:rPr>
          <w:rFonts w:ascii="Arial" w:hAnsi="Arial" w:cs="Arial"/>
          <w:b/>
          <w:sz w:val="15"/>
          <w:szCs w:val="15"/>
        </w:rPr>
        <w:t xml:space="preserve">GU UE </w:t>
      </w:r>
      <w:r w:rsidR="004B0E8E">
        <w:rPr>
          <w:rFonts w:ascii="Arial" w:hAnsi="Arial" w:cs="Arial"/>
          <w:b/>
          <w:sz w:val="15"/>
          <w:szCs w:val="15"/>
        </w:rPr>
        <w:t xml:space="preserve">xxxx </w:t>
      </w:r>
      <w:r w:rsidR="008D065B" w:rsidRPr="00A84D89">
        <w:rPr>
          <w:rFonts w:ascii="Arial" w:hAnsi="Arial" w:cs="Arial"/>
          <w:b/>
          <w:sz w:val="15"/>
          <w:szCs w:val="15"/>
        </w:rPr>
        <w:t>del</w:t>
      </w:r>
      <w:r w:rsidRPr="00A84D89">
        <w:rPr>
          <w:rFonts w:ascii="Arial" w:hAnsi="Arial" w:cs="Arial"/>
          <w:b/>
          <w:sz w:val="15"/>
          <w:szCs w:val="15"/>
        </w:rPr>
        <w:t xml:space="preserve"> </w:t>
      </w:r>
      <w:r w:rsidR="004B0E8E">
        <w:rPr>
          <w:rFonts w:ascii="Arial" w:hAnsi="Arial" w:cs="Arial"/>
          <w:b/>
          <w:sz w:val="15"/>
          <w:szCs w:val="15"/>
        </w:rPr>
        <w:t>xxxxx</w:t>
      </w:r>
      <w:r w:rsidR="00A23B3E" w:rsidRPr="00A84D89">
        <w:rPr>
          <w:rFonts w:ascii="Arial" w:hAnsi="Arial" w:cs="Arial"/>
          <w:b/>
          <w:sz w:val="15"/>
          <w:szCs w:val="15"/>
        </w:rPr>
        <w:t xml:space="preserve"> </w:t>
      </w:r>
    </w:p>
    <w:p w14:paraId="43834A36" w14:textId="77777777" w:rsidR="00A84D89" w:rsidRDefault="00A23B3E" w:rsidP="00887A21">
      <w:pPr>
        <w:pBdr>
          <w:top w:val="single" w:sz="4" w:space="1" w:color="00000A"/>
          <w:left w:val="single" w:sz="4" w:space="4" w:color="00000A"/>
          <w:bottom w:val="single" w:sz="4" w:space="1" w:color="00000A"/>
          <w:right w:val="single" w:sz="4" w:space="4" w:color="00000A"/>
        </w:pBdr>
        <w:shd w:val="clear" w:color="auto" w:fill="BFBFBF"/>
        <w:spacing w:before="0" w:after="0"/>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r w:rsidR="004B0E8E">
        <w:rPr>
          <w:rFonts w:ascii="Calibri" w:eastAsia="Times New Roman" w:hAnsi="Calibri"/>
        </w:rPr>
        <w:t>xxxxx</w:t>
      </w:r>
    </w:p>
    <w:p w14:paraId="1EC2CD64" w14:textId="77777777" w:rsidR="00A23B3E" w:rsidRDefault="00A23B3E" w:rsidP="00887A21">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24E2BA7" w14:textId="77777777" w:rsidR="00A23B3E" w:rsidRDefault="00A23B3E" w:rsidP="00887A21">
      <w:pPr>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14:paraId="7BED7397" w14:textId="77777777" w:rsidR="00A23B3E" w:rsidRDefault="00A23B3E" w:rsidP="00887A21">
      <w:pPr>
        <w:pStyle w:val="SectionTitle"/>
        <w:spacing w:before="0" w:after="0"/>
        <w:rPr>
          <w:rFonts w:ascii="Arial" w:hAnsi="Arial" w:cs="Arial"/>
          <w:w w:val="0"/>
          <w:sz w:val="15"/>
          <w:szCs w:val="15"/>
        </w:rPr>
      </w:pPr>
      <w:r>
        <w:rPr>
          <w:rFonts w:ascii="Arial" w:hAnsi="Arial" w:cs="Arial"/>
          <w:b w:val="0"/>
          <w:caps/>
          <w:sz w:val="16"/>
          <w:szCs w:val="16"/>
        </w:rPr>
        <w:t>Informazioni sulla procedura di appalto</w:t>
      </w:r>
    </w:p>
    <w:p w14:paraId="5F78647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D275C0E" w14:textId="77777777" w:rsidTr="00DA52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2DF68" w14:textId="77777777" w:rsidR="00A23B3E" w:rsidRPr="00887A21" w:rsidRDefault="00A23B3E">
            <w:pPr>
              <w:rPr>
                <w:sz w:val="14"/>
                <w:szCs w:val="14"/>
              </w:rPr>
            </w:pPr>
            <w:r w:rsidRPr="00887A21">
              <w:rPr>
                <w:rFonts w:ascii="Arial" w:hAnsi="Arial" w:cs="Arial"/>
                <w:b/>
                <w:sz w:val="14"/>
                <w:szCs w:val="14"/>
              </w:rPr>
              <w:t xml:space="preserve">Identità del committente </w:t>
            </w:r>
            <w:r w:rsidRPr="00887A21">
              <w:rPr>
                <w:rFonts w:ascii="Arial" w:hAnsi="Arial" w:cs="Arial"/>
                <w:sz w:val="14"/>
                <w:szCs w:val="14"/>
              </w:rPr>
              <w:t>(</w:t>
            </w:r>
            <w:r w:rsidRPr="00887A21">
              <w:rPr>
                <w:rStyle w:val="Rimandonotaapidipagina"/>
                <w:rFonts w:ascii="Arial" w:hAnsi="Arial" w:cs="Arial"/>
                <w:sz w:val="14"/>
                <w:szCs w:val="14"/>
              </w:rPr>
              <w:footnoteReference w:id="3"/>
            </w:r>
            <w:r w:rsidRPr="00887A2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3158C4" w14:textId="77777777" w:rsidR="00A23B3E" w:rsidRPr="00887A21" w:rsidRDefault="00A23B3E">
            <w:pPr>
              <w:rPr>
                <w:sz w:val="14"/>
                <w:szCs w:val="14"/>
              </w:rPr>
            </w:pPr>
            <w:r w:rsidRPr="00887A21">
              <w:rPr>
                <w:rFonts w:ascii="Arial" w:hAnsi="Arial" w:cs="Arial"/>
                <w:b/>
                <w:sz w:val="14"/>
                <w:szCs w:val="14"/>
              </w:rPr>
              <w:t>Risposta:</w:t>
            </w:r>
            <w:r w:rsidR="007F761B" w:rsidRPr="00887A21">
              <w:rPr>
                <w:rFonts w:ascii="Arial" w:hAnsi="Arial" w:cs="Arial"/>
                <w:b/>
                <w:sz w:val="14"/>
                <w:szCs w:val="14"/>
              </w:rPr>
              <w:t xml:space="preserve"> </w:t>
            </w:r>
          </w:p>
        </w:tc>
      </w:tr>
      <w:tr w:rsidR="00A23B3E" w14:paraId="4F0D4C01" w14:textId="77777777" w:rsidTr="00DA52E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33A83" w14:textId="77777777" w:rsidR="00A23B3E" w:rsidRPr="00887A21" w:rsidRDefault="00A23B3E">
            <w:pPr>
              <w:rPr>
                <w:rFonts w:ascii="Arial" w:hAnsi="Arial" w:cs="Arial"/>
                <w:color w:val="000000"/>
                <w:sz w:val="14"/>
                <w:szCs w:val="14"/>
              </w:rPr>
            </w:pPr>
            <w:r w:rsidRPr="00887A21">
              <w:rPr>
                <w:rFonts w:ascii="Arial" w:hAnsi="Arial" w:cs="Arial"/>
                <w:color w:val="000000"/>
                <w:sz w:val="14"/>
                <w:szCs w:val="14"/>
              </w:rPr>
              <w:t xml:space="preserve">Nome: </w:t>
            </w:r>
          </w:p>
          <w:p w14:paraId="28E87AA0" w14:textId="77777777" w:rsidR="00A23B3E" w:rsidRPr="00887A21" w:rsidRDefault="00A23B3E">
            <w:pPr>
              <w:rPr>
                <w:color w:val="000000"/>
                <w:sz w:val="14"/>
                <w:szCs w:val="14"/>
              </w:rPr>
            </w:pPr>
            <w:r w:rsidRPr="00887A21">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D5201" w14:textId="77777777" w:rsidR="001B0245" w:rsidRPr="00B766D8" w:rsidRDefault="00DA52EA" w:rsidP="00DA52EA">
            <w:pPr>
              <w:pStyle w:val="Predefinito"/>
              <w:rPr>
                <w:rFonts w:hAnsi="Times New Roman"/>
                <w:b/>
                <w:color w:val="000000"/>
                <w:sz w:val="16"/>
                <w:szCs w:val="16"/>
              </w:rPr>
            </w:pPr>
            <w:r w:rsidRPr="00B766D8">
              <w:rPr>
                <w:rFonts w:hAnsi="Times New Roman"/>
                <w:b/>
                <w:color w:val="000000"/>
                <w:sz w:val="16"/>
                <w:szCs w:val="16"/>
              </w:rPr>
              <w:t xml:space="preserve">[CUC COMUNE DI LERICI- AMEGLIA – PORTO VENERE]  </w:t>
            </w:r>
          </w:p>
          <w:p w14:paraId="3C8BE3EF" w14:textId="26A46181" w:rsidR="00DA52EA" w:rsidRPr="00B766D8" w:rsidRDefault="00DA52EA" w:rsidP="00DA52EA">
            <w:pPr>
              <w:pStyle w:val="Predefinito"/>
              <w:rPr>
                <w:rFonts w:hAnsi="Times New Roman"/>
                <w:b/>
                <w:color w:val="000000"/>
                <w:sz w:val="16"/>
                <w:szCs w:val="16"/>
              </w:rPr>
            </w:pPr>
            <w:r w:rsidRPr="00B766D8">
              <w:rPr>
                <w:rFonts w:hAnsi="Times New Roman"/>
                <w:b/>
                <w:color w:val="000000"/>
                <w:sz w:val="16"/>
                <w:szCs w:val="16"/>
              </w:rPr>
              <w:t>COMUNE DI LERICI</w:t>
            </w:r>
          </w:p>
          <w:p w14:paraId="30DDFBB0" w14:textId="4AF88ED2" w:rsidR="00A23B3E" w:rsidRPr="00B766D8" w:rsidRDefault="00DA52EA" w:rsidP="00DA52EA">
            <w:pPr>
              <w:pStyle w:val="Predefinito"/>
              <w:rPr>
                <w:rFonts w:hAnsi="Times New Roman"/>
                <w:color w:val="000000"/>
                <w:sz w:val="16"/>
                <w:szCs w:val="16"/>
              </w:rPr>
            </w:pPr>
            <w:r w:rsidRPr="00B766D8">
              <w:rPr>
                <w:rFonts w:hAnsi="Times New Roman"/>
                <w:b/>
                <w:color w:val="000000"/>
                <w:sz w:val="16"/>
                <w:szCs w:val="16"/>
              </w:rPr>
              <w:t>[00214710113]</w:t>
            </w:r>
          </w:p>
        </w:tc>
      </w:tr>
      <w:tr w:rsidR="00A23B3E" w14:paraId="18D871A1" w14:textId="77777777" w:rsidTr="00DA52E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9DA0" w14:textId="77777777" w:rsidR="00A23B3E" w:rsidRPr="00887A21" w:rsidRDefault="00A23B3E">
            <w:pPr>
              <w:rPr>
                <w:sz w:val="14"/>
                <w:szCs w:val="14"/>
              </w:rPr>
            </w:pPr>
            <w:r w:rsidRPr="00887A21">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0E61A" w14:textId="43B88157" w:rsidR="00A23B3E" w:rsidRPr="00887A21" w:rsidRDefault="00A23B3E">
            <w:pPr>
              <w:rPr>
                <w:sz w:val="14"/>
                <w:szCs w:val="14"/>
              </w:rPr>
            </w:pPr>
            <w:r w:rsidRPr="00887A21">
              <w:rPr>
                <w:rFonts w:ascii="Arial" w:hAnsi="Arial" w:cs="Arial"/>
                <w:b/>
                <w:sz w:val="14"/>
                <w:szCs w:val="14"/>
              </w:rPr>
              <w:t>Risposta:</w:t>
            </w:r>
            <w:r w:rsidR="00887A21" w:rsidRPr="00887A21">
              <w:rPr>
                <w:rFonts w:ascii="Arial" w:hAnsi="Arial" w:cs="Arial"/>
                <w:b/>
                <w:sz w:val="14"/>
                <w:szCs w:val="14"/>
              </w:rPr>
              <w:t xml:space="preserve"> </w:t>
            </w:r>
            <w:r w:rsidR="00625C81">
              <w:rPr>
                <w:rFonts w:ascii="Arial" w:hAnsi="Arial" w:cs="Arial"/>
                <w:b/>
                <w:sz w:val="16"/>
                <w:szCs w:val="16"/>
              </w:rPr>
              <w:t>SERVIZI</w:t>
            </w:r>
          </w:p>
        </w:tc>
      </w:tr>
      <w:tr w:rsidR="00DA52EA" w:rsidRPr="001A5B90" w14:paraId="245BCC43" w14:textId="77777777" w:rsidTr="00DA52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BDC78" w14:textId="77777777" w:rsidR="00DA52EA" w:rsidRPr="00887A21" w:rsidRDefault="00DA52EA" w:rsidP="00DA52EA">
            <w:pPr>
              <w:rPr>
                <w:sz w:val="14"/>
                <w:szCs w:val="14"/>
              </w:rPr>
            </w:pPr>
            <w:r w:rsidRPr="00887A21">
              <w:rPr>
                <w:rFonts w:ascii="Arial" w:hAnsi="Arial" w:cs="Arial"/>
                <w:sz w:val="14"/>
                <w:szCs w:val="14"/>
              </w:rPr>
              <w:t>Titolo o breve descrizione dell'appalto (</w:t>
            </w:r>
            <w:r w:rsidRPr="00887A21">
              <w:rPr>
                <w:rStyle w:val="Rimandonotaapidipagina"/>
                <w:rFonts w:ascii="Arial" w:hAnsi="Arial" w:cs="Arial"/>
                <w:sz w:val="14"/>
                <w:szCs w:val="14"/>
              </w:rPr>
              <w:footnoteReference w:id="4"/>
            </w:r>
            <w:r w:rsidRPr="00887A2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6B85E" w14:textId="168D9DE4" w:rsidR="00DA52EA" w:rsidRPr="00DD0C1A" w:rsidRDefault="00DD0C1A" w:rsidP="00DD0C1A">
            <w:pPr>
              <w:jc w:val="both"/>
              <w:rPr>
                <w:b/>
                <w:bCs/>
                <w:color w:val="000000"/>
                <w:sz w:val="16"/>
                <w:szCs w:val="16"/>
                <w:lang w:val="it"/>
              </w:rPr>
            </w:pPr>
            <w:r w:rsidRPr="00DD0C1A">
              <w:rPr>
                <w:b/>
                <w:bCs/>
                <w:sz w:val="16"/>
                <w:szCs w:val="16"/>
              </w:rPr>
              <w:t>INDAGINE DI MERCATO AVENTE AD OGGETTO LA “GESTIONE DEGLI UFFICI DI INFORMAZIONE E ACCOGLIENZA TURISTICA DEL COMUNE DI LERICI ANNI 2022-2023-2024”</w:t>
            </w:r>
          </w:p>
        </w:tc>
      </w:tr>
      <w:tr w:rsidR="00A23B3E" w14:paraId="2DBAA740" w14:textId="77777777" w:rsidTr="00DA52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7DF35" w14:textId="77777777" w:rsidR="00A23B3E" w:rsidRPr="00887A21" w:rsidRDefault="00A23B3E">
            <w:pPr>
              <w:rPr>
                <w:sz w:val="14"/>
                <w:szCs w:val="14"/>
              </w:rPr>
            </w:pPr>
            <w:r w:rsidRPr="00887A21">
              <w:rPr>
                <w:rFonts w:ascii="Arial" w:hAnsi="Arial" w:cs="Arial"/>
                <w:sz w:val="14"/>
                <w:szCs w:val="14"/>
              </w:rPr>
              <w:t>Numero di riferimento attribuito al fascicolo dall'amministrazione aggiudicatrice o ente aggiudicatore (ove esistente) (</w:t>
            </w:r>
            <w:r w:rsidRPr="00887A21">
              <w:rPr>
                <w:rStyle w:val="Rimandonotaapidipagina"/>
                <w:rFonts w:ascii="Arial" w:hAnsi="Arial" w:cs="Arial"/>
                <w:sz w:val="14"/>
                <w:szCs w:val="14"/>
              </w:rPr>
              <w:footnoteReference w:id="5"/>
            </w:r>
            <w:r w:rsidRPr="00887A2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AEF49" w14:textId="4E8944A4" w:rsidR="00A23B3E" w:rsidRPr="00887A21" w:rsidRDefault="00A23B3E">
            <w:pPr>
              <w:rPr>
                <w:sz w:val="14"/>
                <w:szCs w:val="14"/>
              </w:rPr>
            </w:pPr>
            <w:r w:rsidRPr="00887A21">
              <w:rPr>
                <w:rFonts w:ascii="Arial" w:hAnsi="Arial" w:cs="Arial"/>
                <w:sz w:val="14"/>
                <w:szCs w:val="14"/>
              </w:rPr>
              <w:t>[  ]</w:t>
            </w:r>
          </w:p>
        </w:tc>
      </w:tr>
      <w:tr w:rsidR="00A23B3E" w14:paraId="52381CB7" w14:textId="77777777" w:rsidTr="00DA52E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F1305" w14:textId="77777777" w:rsidR="00A23B3E" w:rsidRPr="00887A21" w:rsidRDefault="00A23B3E">
            <w:pPr>
              <w:rPr>
                <w:rFonts w:ascii="Arial" w:hAnsi="Arial" w:cs="Arial"/>
                <w:color w:val="000000"/>
                <w:sz w:val="14"/>
                <w:szCs w:val="14"/>
              </w:rPr>
            </w:pPr>
            <w:r w:rsidRPr="00887A21">
              <w:rPr>
                <w:rFonts w:ascii="Arial" w:hAnsi="Arial" w:cs="Arial"/>
                <w:color w:val="000000"/>
                <w:sz w:val="14"/>
                <w:szCs w:val="14"/>
              </w:rPr>
              <w:t xml:space="preserve">CIG </w:t>
            </w:r>
          </w:p>
          <w:p w14:paraId="13799FAE" w14:textId="77777777" w:rsidR="00A23B3E" w:rsidRPr="00887A21" w:rsidRDefault="00A23B3E">
            <w:pPr>
              <w:rPr>
                <w:rFonts w:ascii="Arial" w:hAnsi="Arial" w:cs="Arial"/>
                <w:color w:val="000000"/>
                <w:sz w:val="14"/>
                <w:szCs w:val="14"/>
              </w:rPr>
            </w:pPr>
            <w:r w:rsidRPr="00887A21">
              <w:rPr>
                <w:rFonts w:ascii="Arial" w:hAnsi="Arial" w:cs="Arial"/>
                <w:color w:val="000000"/>
                <w:sz w:val="14"/>
                <w:szCs w:val="14"/>
              </w:rPr>
              <w:t>CUP (ove previsto)</w:t>
            </w:r>
          </w:p>
          <w:p w14:paraId="3BEF893D" w14:textId="77777777" w:rsidR="00A23B3E" w:rsidRPr="00887A21" w:rsidRDefault="00A23B3E">
            <w:pPr>
              <w:rPr>
                <w:color w:val="000000"/>
                <w:sz w:val="14"/>
                <w:szCs w:val="14"/>
              </w:rPr>
            </w:pPr>
            <w:r w:rsidRPr="00887A21">
              <w:rPr>
                <w:rFonts w:ascii="Arial" w:hAnsi="Arial" w:cs="Arial"/>
                <w:color w:val="000000"/>
                <w:sz w:val="14"/>
                <w:szCs w:val="14"/>
              </w:rPr>
              <w:t>Codice progetto (ove l’appalto sia finanziato o cofinanziato con fondi europei)</w:t>
            </w:r>
            <w:r w:rsidRPr="00887A21">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20831" w14:textId="76E24E16" w:rsidR="00625C81" w:rsidRPr="00625C81" w:rsidRDefault="00DD0C1A" w:rsidP="000B224F">
            <w:pPr>
              <w:suppressAutoHyphens w:val="0"/>
              <w:rPr>
                <w:rFonts w:eastAsiaTheme="minorEastAsia"/>
                <w:sz w:val="18"/>
                <w:szCs w:val="18"/>
              </w:rPr>
            </w:pPr>
            <w:r w:rsidRPr="00D51018">
              <w:rPr>
                <w:b/>
                <w:bCs/>
                <w:sz w:val="22"/>
              </w:rPr>
              <w:t>9101156F82</w:t>
            </w:r>
          </w:p>
          <w:p w14:paraId="6F70B762" w14:textId="246ED159" w:rsidR="00DA52EA" w:rsidRPr="001B0245" w:rsidRDefault="00DA52EA" w:rsidP="00625C81">
            <w:pPr>
              <w:jc w:val="both"/>
              <w:rPr>
                <w:b/>
                <w:bCs/>
                <w:color w:val="000000"/>
                <w:sz w:val="16"/>
                <w:szCs w:val="16"/>
                <w:lang w:val="it"/>
              </w:rPr>
            </w:pPr>
          </w:p>
        </w:tc>
      </w:tr>
    </w:tbl>
    <w:p w14:paraId="4DB28AE5" w14:textId="77777777"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14:paraId="55875B0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4BC8565"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045BC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5649B6"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5692AC" w14:textId="77777777" w:rsidR="00A23B3E" w:rsidRDefault="00A23B3E">
            <w:pPr>
              <w:pStyle w:val="Text1"/>
              <w:ind w:left="0"/>
            </w:pPr>
            <w:r>
              <w:rPr>
                <w:rFonts w:ascii="Arial" w:hAnsi="Arial" w:cs="Arial"/>
                <w:b/>
                <w:sz w:val="14"/>
                <w:szCs w:val="14"/>
              </w:rPr>
              <w:t>Risposta:</w:t>
            </w:r>
          </w:p>
        </w:tc>
      </w:tr>
      <w:tr w:rsidR="00A23B3E" w14:paraId="1BCF1B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53051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F62AA7" w14:textId="77777777" w:rsidR="00A23B3E" w:rsidRDefault="00A23B3E">
            <w:pPr>
              <w:pStyle w:val="Text1"/>
              <w:ind w:left="0"/>
            </w:pPr>
            <w:r>
              <w:rPr>
                <w:rFonts w:ascii="Arial" w:hAnsi="Arial" w:cs="Arial"/>
                <w:sz w:val="14"/>
                <w:szCs w:val="14"/>
              </w:rPr>
              <w:t>[   ]</w:t>
            </w:r>
          </w:p>
        </w:tc>
      </w:tr>
      <w:tr w:rsidR="00A23B3E" w14:paraId="088C380C"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D730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313BD3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4F0528" w14:textId="77777777" w:rsidR="00A23B3E" w:rsidRDefault="00A23B3E">
            <w:pPr>
              <w:pStyle w:val="Text1"/>
              <w:ind w:left="0"/>
              <w:rPr>
                <w:rFonts w:ascii="Arial" w:hAnsi="Arial" w:cs="Arial"/>
                <w:sz w:val="14"/>
                <w:szCs w:val="14"/>
              </w:rPr>
            </w:pPr>
            <w:r>
              <w:rPr>
                <w:rFonts w:ascii="Arial" w:hAnsi="Arial" w:cs="Arial"/>
                <w:sz w:val="14"/>
                <w:szCs w:val="14"/>
              </w:rPr>
              <w:t>[   ]</w:t>
            </w:r>
          </w:p>
          <w:p w14:paraId="7D859403" w14:textId="77777777" w:rsidR="00A23B3E" w:rsidRDefault="00A23B3E">
            <w:pPr>
              <w:pStyle w:val="Text1"/>
              <w:ind w:left="0"/>
            </w:pPr>
            <w:r>
              <w:rPr>
                <w:rFonts w:ascii="Arial" w:hAnsi="Arial" w:cs="Arial"/>
                <w:sz w:val="14"/>
                <w:szCs w:val="14"/>
              </w:rPr>
              <w:t>[   ]</w:t>
            </w:r>
          </w:p>
        </w:tc>
      </w:tr>
      <w:tr w:rsidR="00A23B3E" w14:paraId="322F73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EC8B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76588A" w14:textId="77777777" w:rsidR="00A23B3E" w:rsidRDefault="00A23B3E">
            <w:pPr>
              <w:pStyle w:val="Text1"/>
              <w:ind w:left="0"/>
            </w:pPr>
            <w:r>
              <w:rPr>
                <w:rFonts w:ascii="Arial" w:hAnsi="Arial" w:cs="Arial"/>
                <w:sz w:val="14"/>
                <w:szCs w:val="14"/>
              </w:rPr>
              <w:t>[……………]</w:t>
            </w:r>
          </w:p>
        </w:tc>
      </w:tr>
      <w:tr w:rsidR="00A23B3E" w14:paraId="655EDD3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8159D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A5FADD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39E23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4B25CF1"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A4797F" w14:textId="77777777" w:rsidR="00A23B3E" w:rsidRDefault="00A23B3E">
            <w:pPr>
              <w:pStyle w:val="Text1"/>
              <w:ind w:left="0"/>
              <w:rPr>
                <w:rFonts w:ascii="Arial" w:hAnsi="Arial" w:cs="Arial"/>
                <w:sz w:val="14"/>
                <w:szCs w:val="14"/>
              </w:rPr>
            </w:pPr>
            <w:r>
              <w:rPr>
                <w:rFonts w:ascii="Arial" w:hAnsi="Arial" w:cs="Arial"/>
                <w:sz w:val="14"/>
                <w:szCs w:val="14"/>
              </w:rPr>
              <w:t>[……………]</w:t>
            </w:r>
          </w:p>
          <w:p w14:paraId="25D5BEDA" w14:textId="77777777" w:rsidR="00A23B3E" w:rsidRDefault="00A23B3E">
            <w:pPr>
              <w:pStyle w:val="Text1"/>
              <w:ind w:left="0"/>
              <w:rPr>
                <w:rFonts w:ascii="Arial" w:hAnsi="Arial" w:cs="Arial"/>
                <w:sz w:val="14"/>
                <w:szCs w:val="14"/>
              </w:rPr>
            </w:pPr>
            <w:r>
              <w:rPr>
                <w:rFonts w:ascii="Arial" w:hAnsi="Arial" w:cs="Arial"/>
                <w:sz w:val="14"/>
                <w:szCs w:val="14"/>
              </w:rPr>
              <w:t>[……………]</w:t>
            </w:r>
          </w:p>
          <w:p w14:paraId="14077023" w14:textId="77777777" w:rsidR="00A23B3E" w:rsidRDefault="00A23B3E">
            <w:pPr>
              <w:pStyle w:val="Text1"/>
              <w:ind w:left="0"/>
              <w:rPr>
                <w:rFonts w:ascii="Arial" w:hAnsi="Arial" w:cs="Arial"/>
                <w:sz w:val="14"/>
                <w:szCs w:val="14"/>
              </w:rPr>
            </w:pPr>
            <w:r>
              <w:rPr>
                <w:rFonts w:ascii="Arial" w:hAnsi="Arial" w:cs="Arial"/>
                <w:sz w:val="14"/>
                <w:szCs w:val="14"/>
              </w:rPr>
              <w:t>[……………]</w:t>
            </w:r>
          </w:p>
          <w:p w14:paraId="7C65B85E" w14:textId="77777777" w:rsidR="00A23B3E" w:rsidRDefault="00A23B3E">
            <w:pPr>
              <w:pStyle w:val="Text1"/>
              <w:ind w:left="0"/>
            </w:pPr>
            <w:r>
              <w:rPr>
                <w:rFonts w:ascii="Arial" w:hAnsi="Arial" w:cs="Arial"/>
                <w:sz w:val="14"/>
                <w:szCs w:val="14"/>
              </w:rPr>
              <w:t>[……………]</w:t>
            </w:r>
          </w:p>
        </w:tc>
      </w:tr>
      <w:tr w:rsidR="00A23B3E" w14:paraId="10B548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58822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852A50" w14:textId="77777777" w:rsidR="00A23B3E" w:rsidRDefault="00A23B3E">
            <w:pPr>
              <w:pStyle w:val="Text1"/>
              <w:ind w:left="0"/>
            </w:pPr>
            <w:r>
              <w:rPr>
                <w:rFonts w:ascii="Arial" w:hAnsi="Arial" w:cs="Arial"/>
                <w:b/>
                <w:sz w:val="14"/>
                <w:szCs w:val="14"/>
              </w:rPr>
              <w:t>Risposta:</w:t>
            </w:r>
          </w:p>
        </w:tc>
      </w:tr>
      <w:tr w:rsidR="00A23B3E" w14:paraId="26067B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B3152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3F6B5D" w14:textId="77777777" w:rsidR="00A23B3E" w:rsidRDefault="00A23B3E">
            <w:pPr>
              <w:pStyle w:val="Text1"/>
              <w:ind w:left="0"/>
            </w:pPr>
            <w:r>
              <w:rPr>
                <w:rFonts w:ascii="Arial" w:hAnsi="Arial" w:cs="Arial"/>
                <w:sz w:val="14"/>
                <w:szCs w:val="14"/>
              </w:rPr>
              <w:t>[ ] Sì [ ] No</w:t>
            </w:r>
          </w:p>
        </w:tc>
      </w:tr>
      <w:tr w:rsidR="00A23B3E" w14:paraId="4C93E3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B7A1E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CCB3C89" w14:textId="77777777" w:rsidR="00A23B3E" w:rsidRPr="003A443E" w:rsidRDefault="00A23B3E">
            <w:pPr>
              <w:pStyle w:val="Text1"/>
              <w:spacing w:before="0" w:after="0"/>
              <w:ind w:left="0"/>
              <w:rPr>
                <w:rFonts w:ascii="Arial" w:hAnsi="Arial" w:cs="Arial"/>
                <w:b/>
                <w:color w:val="000000"/>
                <w:sz w:val="14"/>
                <w:szCs w:val="14"/>
              </w:rPr>
            </w:pPr>
          </w:p>
          <w:p w14:paraId="7BDE4C4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A203674" w14:textId="77777777" w:rsidR="00A23B3E" w:rsidRPr="003A443E" w:rsidRDefault="00A23B3E">
            <w:pPr>
              <w:pStyle w:val="Text1"/>
              <w:spacing w:before="0" w:after="0"/>
              <w:ind w:left="0"/>
              <w:rPr>
                <w:rFonts w:ascii="Arial" w:hAnsi="Arial" w:cs="Arial"/>
                <w:color w:val="000000"/>
                <w:sz w:val="14"/>
                <w:szCs w:val="14"/>
              </w:rPr>
            </w:pPr>
          </w:p>
          <w:p w14:paraId="60D5B5B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1A9027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CED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E3FF35C" w14:textId="77777777" w:rsidR="00A23B3E" w:rsidRDefault="00A23B3E">
            <w:pPr>
              <w:pStyle w:val="Text1"/>
              <w:spacing w:before="0" w:after="0"/>
              <w:ind w:left="0"/>
              <w:rPr>
                <w:rFonts w:ascii="Arial" w:hAnsi="Arial" w:cs="Arial"/>
                <w:sz w:val="14"/>
                <w:szCs w:val="14"/>
              </w:rPr>
            </w:pPr>
          </w:p>
          <w:p w14:paraId="76681E7C" w14:textId="77777777" w:rsidR="00A23B3E" w:rsidRDefault="00A23B3E">
            <w:pPr>
              <w:pStyle w:val="Text1"/>
              <w:spacing w:before="0" w:after="0"/>
              <w:ind w:left="0"/>
              <w:rPr>
                <w:rFonts w:ascii="Arial" w:hAnsi="Arial" w:cs="Arial"/>
                <w:sz w:val="14"/>
                <w:szCs w:val="14"/>
              </w:rPr>
            </w:pPr>
          </w:p>
          <w:p w14:paraId="136663E0" w14:textId="77777777" w:rsidR="00A23B3E" w:rsidRDefault="00A23B3E">
            <w:pPr>
              <w:pStyle w:val="Text1"/>
              <w:spacing w:before="0" w:after="0"/>
              <w:ind w:left="0"/>
              <w:rPr>
                <w:rFonts w:ascii="Arial" w:hAnsi="Arial" w:cs="Arial"/>
                <w:sz w:val="14"/>
                <w:szCs w:val="14"/>
              </w:rPr>
            </w:pPr>
          </w:p>
          <w:p w14:paraId="5A124058" w14:textId="77777777" w:rsidR="00A23B3E" w:rsidRDefault="00A23B3E">
            <w:pPr>
              <w:pStyle w:val="Text1"/>
              <w:spacing w:before="0" w:after="0"/>
              <w:ind w:left="0"/>
              <w:rPr>
                <w:rFonts w:ascii="Arial" w:hAnsi="Arial" w:cs="Arial"/>
                <w:sz w:val="14"/>
                <w:szCs w:val="14"/>
              </w:rPr>
            </w:pPr>
          </w:p>
          <w:p w14:paraId="093B641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67C4E7A" w14:textId="77777777" w:rsidR="00A23B3E" w:rsidRDefault="00A23B3E">
            <w:pPr>
              <w:pStyle w:val="Text1"/>
              <w:spacing w:before="0" w:after="0"/>
              <w:ind w:left="0"/>
              <w:rPr>
                <w:rFonts w:ascii="Arial" w:hAnsi="Arial" w:cs="Arial"/>
                <w:sz w:val="14"/>
                <w:szCs w:val="14"/>
              </w:rPr>
            </w:pPr>
          </w:p>
          <w:p w14:paraId="29DB8307" w14:textId="77777777" w:rsidR="00A23B3E" w:rsidRDefault="00A23B3E">
            <w:pPr>
              <w:pStyle w:val="Text1"/>
              <w:spacing w:before="0" w:after="0"/>
              <w:ind w:left="0"/>
              <w:rPr>
                <w:rFonts w:ascii="Arial" w:hAnsi="Arial" w:cs="Arial"/>
                <w:sz w:val="14"/>
                <w:szCs w:val="14"/>
              </w:rPr>
            </w:pPr>
          </w:p>
          <w:p w14:paraId="653E5BD0" w14:textId="77777777" w:rsidR="00A23B3E" w:rsidRDefault="00A23B3E">
            <w:pPr>
              <w:pStyle w:val="Text1"/>
              <w:spacing w:before="0" w:after="0"/>
              <w:ind w:left="0"/>
              <w:rPr>
                <w:rFonts w:ascii="Arial" w:hAnsi="Arial" w:cs="Arial"/>
                <w:sz w:val="14"/>
                <w:szCs w:val="14"/>
              </w:rPr>
            </w:pPr>
          </w:p>
          <w:p w14:paraId="245524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5B09CD" w14:textId="77777777" w:rsidR="00A23B3E" w:rsidRDefault="00A23B3E">
            <w:pPr>
              <w:pStyle w:val="Text1"/>
              <w:spacing w:before="0" w:after="0"/>
              <w:ind w:left="0"/>
              <w:rPr>
                <w:rFonts w:ascii="Arial" w:hAnsi="Arial" w:cs="Arial"/>
                <w:sz w:val="14"/>
                <w:szCs w:val="14"/>
              </w:rPr>
            </w:pPr>
          </w:p>
        </w:tc>
      </w:tr>
      <w:tr w:rsidR="00A23B3E" w14:paraId="697213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92346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63F0EAA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C66A19F" w14:textId="77777777" w:rsidR="00A23B3E" w:rsidRPr="003A443E" w:rsidRDefault="00A23B3E">
            <w:pPr>
              <w:pStyle w:val="Text1"/>
              <w:spacing w:before="0" w:after="0"/>
              <w:ind w:left="0"/>
              <w:rPr>
                <w:rFonts w:ascii="Arial" w:hAnsi="Arial" w:cs="Arial"/>
                <w:color w:val="000000"/>
                <w:sz w:val="14"/>
                <w:szCs w:val="14"/>
              </w:rPr>
            </w:pPr>
          </w:p>
          <w:p w14:paraId="785316E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6A229A2" w14:textId="77777777" w:rsidR="00A23B3E" w:rsidRPr="003A443E" w:rsidRDefault="00A23B3E">
            <w:pPr>
              <w:pStyle w:val="Text1"/>
              <w:spacing w:before="0" w:after="0"/>
              <w:ind w:left="0"/>
              <w:rPr>
                <w:rFonts w:ascii="Arial" w:hAnsi="Arial" w:cs="Arial"/>
                <w:color w:val="000000"/>
                <w:sz w:val="12"/>
                <w:szCs w:val="12"/>
              </w:rPr>
            </w:pPr>
          </w:p>
          <w:p w14:paraId="3623E89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A9FDB27" w14:textId="77777777" w:rsidR="00A23B3E" w:rsidRPr="003A443E" w:rsidRDefault="00A23B3E">
            <w:pPr>
              <w:pStyle w:val="Text1"/>
              <w:spacing w:before="0" w:after="0"/>
              <w:ind w:left="720"/>
              <w:rPr>
                <w:rFonts w:ascii="Arial" w:hAnsi="Arial" w:cs="Arial"/>
                <w:i/>
                <w:color w:val="000000"/>
                <w:sz w:val="14"/>
                <w:szCs w:val="14"/>
              </w:rPr>
            </w:pPr>
          </w:p>
          <w:p w14:paraId="01A73446" w14:textId="77777777" w:rsidR="001F35A9" w:rsidRPr="003A443E" w:rsidRDefault="001F35A9">
            <w:pPr>
              <w:pStyle w:val="Text1"/>
              <w:spacing w:before="0" w:after="0"/>
              <w:ind w:left="720"/>
              <w:rPr>
                <w:rFonts w:ascii="Arial" w:hAnsi="Arial" w:cs="Arial"/>
                <w:i/>
                <w:color w:val="000000"/>
                <w:sz w:val="14"/>
                <w:szCs w:val="14"/>
              </w:rPr>
            </w:pPr>
          </w:p>
          <w:p w14:paraId="068D116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CE0C008" w14:textId="77777777" w:rsidR="00A23B3E" w:rsidRPr="003A443E" w:rsidRDefault="00A23B3E">
            <w:pPr>
              <w:pStyle w:val="Text1"/>
              <w:spacing w:before="0" w:after="0"/>
              <w:ind w:left="284" w:hanging="284"/>
              <w:rPr>
                <w:rFonts w:ascii="Arial" w:hAnsi="Arial" w:cs="Arial"/>
                <w:color w:val="000000"/>
                <w:sz w:val="14"/>
                <w:szCs w:val="14"/>
              </w:rPr>
            </w:pPr>
          </w:p>
          <w:p w14:paraId="0533D9AB" w14:textId="77777777" w:rsidR="00A23B3E" w:rsidRPr="003A443E" w:rsidRDefault="00A23B3E">
            <w:pPr>
              <w:pStyle w:val="Text1"/>
              <w:spacing w:before="0" w:after="0"/>
              <w:ind w:left="284" w:hanging="284"/>
              <w:rPr>
                <w:rFonts w:ascii="Arial" w:hAnsi="Arial" w:cs="Arial"/>
                <w:color w:val="000000"/>
                <w:sz w:val="14"/>
                <w:szCs w:val="14"/>
              </w:rPr>
            </w:pPr>
          </w:p>
          <w:p w14:paraId="313238C8" w14:textId="77777777" w:rsidR="00A23B3E" w:rsidRPr="003A443E" w:rsidRDefault="00A23B3E">
            <w:pPr>
              <w:pStyle w:val="Text1"/>
              <w:spacing w:before="0" w:after="0"/>
              <w:ind w:left="284" w:hanging="284"/>
              <w:rPr>
                <w:rFonts w:ascii="Arial" w:hAnsi="Arial" w:cs="Arial"/>
                <w:color w:val="000000"/>
                <w:sz w:val="14"/>
                <w:szCs w:val="14"/>
              </w:rPr>
            </w:pPr>
          </w:p>
          <w:p w14:paraId="6EB92B51" w14:textId="77777777" w:rsidR="00A23B3E" w:rsidRPr="003A443E" w:rsidRDefault="00A23B3E">
            <w:pPr>
              <w:pStyle w:val="Text1"/>
              <w:spacing w:before="0" w:after="0"/>
              <w:ind w:left="284" w:hanging="284"/>
              <w:rPr>
                <w:rFonts w:ascii="Arial" w:hAnsi="Arial" w:cs="Arial"/>
                <w:color w:val="000000"/>
                <w:sz w:val="14"/>
                <w:szCs w:val="14"/>
              </w:rPr>
            </w:pPr>
          </w:p>
          <w:p w14:paraId="50BFBA63"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65E3A7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7F59A2E"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428C45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B00C0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6EF77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BD08BE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34639" w14:textId="77777777" w:rsidR="001F35A9" w:rsidRDefault="001F35A9">
            <w:pPr>
              <w:pStyle w:val="Text1"/>
              <w:ind w:left="0"/>
              <w:rPr>
                <w:rFonts w:ascii="Arial" w:hAnsi="Arial" w:cs="Arial"/>
                <w:sz w:val="15"/>
                <w:szCs w:val="15"/>
              </w:rPr>
            </w:pPr>
          </w:p>
          <w:p w14:paraId="7EF9F2D6" w14:textId="77777777" w:rsidR="001F35A9" w:rsidRDefault="001F35A9">
            <w:pPr>
              <w:pStyle w:val="Text1"/>
              <w:ind w:left="0"/>
              <w:rPr>
                <w:rFonts w:ascii="Arial" w:hAnsi="Arial" w:cs="Arial"/>
                <w:sz w:val="15"/>
                <w:szCs w:val="15"/>
              </w:rPr>
            </w:pPr>
          </w:p>
          <w:p w14:paraId="55E5FEF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3723F7C" w14:textId="77777777" w:rsidR="00A23B3E" w:rsidRDefault="00A23B3E">
            <w:pPr>
              <w:pStyle w:val="Text1"/>
              <w:ind w:left="0"/>
              <w:rPr>
                <w:rFonts w:ascii="Arial" w:hAnsi="Arial" w:cs="Arial"/>
                <w:sz w:val="15"/>
                <w:szCs w:val="15"/>
              </w:rPr>
            </w:pPr>
          </w:p>
          <w:p w14:paraId="00FA7362" w14:textId="77777777" w:rsidR="00A23B3E" w:rsidRDefault="00A23B3E">
            <w:pPr>
              <w:pStyle w:val="Text1"/>
              <w:ind w:left="0"/>
              <w:rPr>
                <w:rFonts w:ascii="Arial" w:hAnsi="Arial" w:cs="Arial"/>
                <w:sz w:val="15"/>
                <w:szCs w:val="15"/>
              </w:rPr>
            </w:pPr>
          </w:p>
          <w:p w14:paraId="2329297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D2913F8" w14:textId="77777777" w:rsidR="001F35A9" w:rsidRDefault="001F35A9" w:rsidP="001F35A9">
            <w:pPr>
              <w:pStyle w:val="Text1"/>
              <w:spacing w:before="0" w:after="0"/>
              <w:ind w:left="0"/>
              <w:rPr>
                <w:rFonts w:ascii="Arial" w:hAnsi="Arial" w:cs="Arial"/>
                <w:color w:val="000000"/>
                <w:sz w:val="14"/>
                <w:szCs w:val="14"/>
              </w:rPr>
            </w:pPr>
          </w:p>
          <w:p w14:paraId="2BF016F4" w14:textId="77777777" w:rsidR="001F35A9" w:rsidRDefault="001F35A9" w:rsidP="001F35A9">
            <w:pPr>
              <w:pStyle w:val="Text1"/>
              <w:spacing w:before="0" w:after="0"/>
              <w:ind w:left="0"/>
              <w:rPr>
                <w:rFonts w:ascii="Arial" w:hAnsi="Arial" w:cs="Arial"/>
                <w:color w:val="000000"/>
                <w:sz w:val="14"/>
                <w:szCs w:val="14"/>
              </w:rPr>
            </w:pPr>
          </w:p>
          <w:p w14:paraId="34AD68A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B93C81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F70383A" w14:textId="77777777" w:rsidR="001F35A9" w:rsidRDefault="001F35A9">
            <w:pPr>
              <w:pStyle w:val="Text1"/>
              <w:ind w:left="0"/>
              <w:rPr>
                <w:rFonts w:ascii="Arial" w:hAnsi="Arial" w:cs="Arial"/>
                <w:color w:val="000000"/>
                <w:sz w:val="14"/>
                <w:szCs w:val="14"/>
              </w:rPr>
            </w:pPr>
          </w:p>
          <w:p w14:paraId="3F29FE7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914A6CD" w14:textId="77777777" w:rsidR="00A23B3E" w:rsidRDefault="00A23B3E">
            <w:pPr>
              <w:pStyle w:val="Text1"/>
              <w:ind w:left="0"/>
              <w:rPr>
                <w:rFonts w:ascii="Arial" w:hAnsi="Arial" w:cs="Arial"/>
                <w:color w:val="FF0000"/>
                <w:sz w:val="14"/>
                <w:szCs w:val="14"/>
                <w:highlight w:val="yellow"/>
              </w:rPr>
            </w:pPr>
          </w:p>
          <w:p w14:paraId="384FD273" w14:textId="77777777" w:rsidR="00A23B3E" w:rsidRDefault="00A23B3E">
            <w:pPr>
              <w:pStyle w:val="Text1"/>
              <w:ind w:left="0"/>
              <w:rPr>
                <w:rFonts w:ascii="Arial" w:hAnsi="Arial" w:cs="Arial"/>
                <w:color w:val="FF0000"/>
                <w:sz w:val="14"/>
                <w:szCs w:val="14"/>
                <w:highlight w:val="yellow"/>
              </w:rPr>
            </w:pPr>
          </w:p>
          <w:p w14:paraId="694966A8" w14:textId="77777777" w:rsidR="00A23B3E" w:rsidRDefault="00A23B3E">
            <w:pPr>
              <w:pStyle w:val="Text1"/>
              <w:ind w:left="0"/>
              <w:rPr>
                <w:rFonts w:ascii="Arial" w:hAnsi="Arial" w:cs="Arial"/>
                <w:sz w:val="14"/>
                <w:szCs w:val="14"/>
              </w:rPr>
            </w:pPr>
          </w:p>
          <w:p w14:paraId="3FF435EA" w14:textId="77777777" w:rsidR="00A23B3E" w:rsidRDefault="00A23B3E">
            <w:pPr>
              <w:pStyle w:val="Text1"/>
              <w:ind w:left="0"/>
              <w:rPr>
                <w:rFonts w:ascii="Arial" w:hAnsi="Arial" w:cs="Arial"/>
                <w:sz w:val="14"/>
                <w:szCs w:val="14"/>
              </w:rPr>
            </w:pPr>
          </w:p>
          <w:p w14:paraId="16C527A7" w14:textId="77777777" w:rsidR="001F35A9" w:rsidRDefault="001F35A9">
            <w:pPr>
              <w:pStyle w:val="Text1"/>
              <w:ind w:left="0"/>
              <w:rPr>
                <w:rFonts w:ascii="Arial" w:hAnsi="Arial" w:cs="Arial"/>
                <w:sz w:val="14"/>
                <w:szCs w:val="14"/>
              </w:rPr>
            </w:pPr>
          </w:p>
          <w:p w14:paraId="248EFCC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1C830561" w14:textId="77777777" w:rsidR="00A23B3E" w:rsidRDefault="00A23B3E" w:rsidP="005309A4">
            <w:pPr>
              <w:pStyle w:val="Text1"/>
              <w:spacing w:before="0"/>
              <w:ind w:left="0"/>
            </w:pPr>
            <w:r>
              <w:rPr>
                <w:rFonts w:ascii="Arial" w:hAnsi="Arial" w:cs="Arial"/>
                <w:sz w:val="14"/>
                <w:szCs w:val="14"/>
              </w:rPr>
              <w:t>[………..…][…………][……….…][……….…]</w:t>
            </w:r>
          </w:p>
        </w:tc>
      </w:tr>
      <w:tr w:rsidR="00A23B3E" w14:paraId="7433587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24D31"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E384623"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FE797C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2B6E98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E292B38" w14:textId="77777777" w:rsidR="00A23B3E" w:rsidRPr="003A443E" w:rsidRDefault="00A23B3E">
            <w:pPr>
              <w:pStyle w:val="Text1"/>
              <w:spacing w:before="0" w:after="0"/>
              <w:ind w:left="0"/>
              <w:rPr>
                <w:rFonts w:ascii="Arial" w:hAnsi="Arial" w:cs="Arial"/>
                <w:color w:val="000000"/>
                <w:sz w:val="14"/>
                <w:szCs w:val="14"/>
              </w:rPr>
            </w:pPr>
          </w:p>
          <w:p w14:paraId="1C6BDB03"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0BDC97E" w14:textId="77777777" w:rsidR="00A23B3E" w:rsidRPr="003A443E" w:rsidRDefault="00A23B3E">
            <w:pPr>
              <w:pStyle w:val="Text1"/>
              <w:spacing w:before="0" w:after="0"/>
              <w:ind w:left="720"/>
              <w:rPr>
                <w:rFonts w:ascii="Arial" w:hAnsi="Arial" w:cs="Arial"/>
                <w:i/>
                <w:color w:val="000000"/>
                <w:sz w:val="14"/>
                <w:szCs w:val="14"/>
              </w:rPr>
            </w:pPr>
          </w:p>
          <w:p w14:paraId="3BE7EAF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B2D2FA3" w14:textId="77777777" w:rsidR="00A23B3E" w:rsidRPr="003A443E" w:rsidRDefault="00A23B3E">
            <w:pPr>
              <w:pStyle w:val="Text1"/>
              <w:spacing w:before="0" w:after="0"/>
              <w:ind w:left="284" w:hanging="284"/>
              <w:rPr>
                <w:rFonts w:ascii="Arial" w:hAnsi="Arial" w:cs="Arial"/>
                <w:color w:val="000000"/>
                <w:sz w:val="14"/>
                <w:szCs w:val="14"/>
              </w:rPr>
            </w:pPr>
          </w:p>
          <w:p w14:paraId="1F89655F" w14:textId="77777777" w:rsidR="001F35A9" w:rsidRPr="003A443E" w:rsidRDefault="001F35A9">
            <w:pPr>
              <w:pStyle w:val="Text1"/>
              <w:spacing w:before="0" w:after="0"/>
              <w:ind w:left="284" w:hanging="284"/>
              <w:rPr>
                <w:rFonts w:ascii="Arial" w:hAnsi="Arial" w:cs="Arial"/>
                <w:color w:val="000000"/>
                <w:sz w:val="14"/>
                <w:szCs w:val="14"/>
              </w:rPr>
            </w:pPr>
          </w:p>
          <w:p w14:paraId="7502A93A" w14:textId="77777777" w:rsidR="001F35A9" w:rsidRPr="003A443E" w:rsidRDefault="001F35A9">
            <w:pPr>
              <w:pStyle w:val="Text1"/>
              <w:spacing w:before="0" w:after="0"/>
              <w:ind w:left="284" w:hanging="284"/>
              <w:rPr>
                <w:rFonts w:ascii="Arial" w:hAnsi="Arial" w:cs="Arial"/>
                <w:color w:val="000000"/>
                <w:sz w:val="14"/>
                <w:szCs w:val="14"/>
              </w:rPr>
            </w:pPr>
          </w:p>
          <w:p w14:paraId="02230D5C" w14:textId="77777777" w:rsidR="001F35A9" w:rsidRPr="003A443E" w:rsidRDefault="001F35A9">
            <w:pPr>
              <w:pStyle w:val="Text1"/>
              <w:spacing w:before="0" w:after="0"/>
              <w:ind w:left="284" w:hanging="284"/>
              <w:rPr>
                <w:rFonts w:ascii="Arial" w:hAnsi="Arial" w:cs="Arial"/>
                <w:color w:val="000000"/>
                <w:sz w:val="14"/>
                <w:szCs w:val="14"/>
              </w:rPr>
            </w:pPr>
          </w:p>
          <w:p w14:paraId="15C43C7F" w14:textId="77777777" w:rsidR="001F35A9" w:rsidRPr="003A443E" w:rsidRDefault="001F35A9">
            <w:pPr>
              <w:pStyle w:val="Text1"/>
              <w:spacing w:before="0" w:after="0"/>
              <w:ind w:left="284" w:hanging="284"/>
              <w:rPr>
                <w:rFonts w:ascii="Arial" w:hAnsi="Arial" w:cs="Arial"/>
                <w:color w:val="000000"/>
                <w:sz w:val="14"/>
                <w:szCs w:val="14"/>
              </w:rPr>
            </w:pPr>
          </w:p>
          <w:p w14:paraId="24517EDA" w14:textId="77777777" w:rsidR="00A23B3E" w:rsidRPr="003A443E" w:rsidRDefault="00A23B3E">
            <w:pPr>
              <w:pStyle w:val="Text1"/>
              <w:spacing w:before="0" w:after="0"/>
              <w:ind w:left="284" w:hanging="284"/>
              <w:rPr>
                <w:rFonts w:ascii="Arial" w:hAnsi="Arial" w:cs="Arial"/>
                <w:color w:val="000000"/>
                <w:sz w:val="14"/>
                <w:szCs w:val="14"/>
              </w:rPr>
            </w:pPr>
          </w:p>
          <w:p w14:paraId="657C29D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75E033B" w14:textId="77777777" w:rsidR="00A23B3E" w:rsidRPr="003A443E" w:rsidRDefault="00A23B3E">
            <w:pPr>
              <w:pStyle w:val="Text1"/>
              <w:spacing w:before="0" w:after="0"/>
              <w:ind w:left="284" w:hanging="284"/>
              <w:rPr>
                <w:rFonts w:ascii="Arial" w:hAnsi="Arial" w:cs="Arial"/>
                <w:color w:val="000000"/>
                <w:sz w:val="14"/>
                <w:szCs w:val="14"/>
              </w:rPr>
            </w:pPr>
          </w:p>
          <w:p w14:paraId="1CAEDE6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95F0F2" w14:textId="77777777" w:rsidR="00A23B3E" w:rsidRPr="003A443E" w:rsidRDefault="00A23B3E">
            <w:pPr>
              <w:pStyle w:val="Text1"/>
              <w:ind w:left="0"/>
              <w:rPr>
                <w:rFonts w:ascii="Arial" w:hAnsi="Arial" w:cs="Arial"/>
                <w:color w:val="000000"/>
                <w:sz w:val="14"/>
                <w:szCs w:val="14"/>
              </w:rPr>
            </w:pPr>
          </w:p>
          <w:p w14:paraId="42497F9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8B040C9" w14:textId="77777777" w:rsidR="00A23B3E" w:rsidRPr="003A443E" w:rsidRDefault="00A23B3E">
            <w:pPr>
              <w:pStyle w:val="Text1"/>
              <w:ind w:left="0"/>
              <w:rPr>
                <w:rFonts w:ascii="Arial" w:hAnsi="Arial" w:cs="Arial"/>
                <w:color w:val="000000"/>
                <w:sz w:val="14"/>
                <w:szCs w:val="14"/>
              </w:rPr>
            </w:pPr>
          </w:p>
          <w:p w14:paraId="3CB227B3" w14:textId="77777777" w:rsidR="00A23B3E" w:rsidRPr="003A443E" w:rsidRDefault="00A23B3E">
            <w:pPr>
              <w:pStyle w:val="Text1"/>
              <w:ind w:left="0"/>
              <w:rPr>
                <w:rFonts w:ascii="Arial" w:hAnsi="Arial" w:cs="Arial"/>
                <w:color w:val="000000"/>
                <w:sz w:val="14"/>
                <w:szCs w:val="14"/>
              </w:rPr>
            </w:pPr>
          </w:p>
          <w:p w14:paraId="19A9DF3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4E4E4A6" w14:textId="77777777" w:rsidR="00A23B3E" w:rsidRPr="003A443E" w:rsidRDefault="00A23B3E">
            <w:pPr>
              <w:pStyle w:val="Text1"/>
              <w:ind w:left="0"/>
              <w:rPr>
                <w:rFonts w:ascii="Arial" w:hAnsi="Arial" w:cs="Arial"/>
                <w:color w:val="000000"/>
                <w:sz w:val="14"/>
                <w:szCs w:val="14"/>
              </w:rPr>
            </w:pPr>
          </w:p>
          <w:p w14:paraId="7C247976"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E5496CF" w14:textId="77777777" w:rsidR="00A23B3E" w:rsidRPr="003A443E" w:rsidRDefault="00A23B3E" w:rsidP="00F351F0">
            <w:pPr>
              <w:pStyle w:val="Text1"/>
              <w:spacing w:before="0" w:after="0"/>
              <w:ind w:left="0"/>
              <w:rPr>
                <w:rFonts w:ascii="Arial" w:hAnsi="Arial" w:cs="Arial"/>
                <w:color w:val="000000"/>
                <w:sz w:val="14"/>
                <w:szCs w:val="14"/>
              </w:rPr>
            </w:pPr>
          </w:p>
          <w:p w14:paraId="2E2A4F4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282F321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5A1DFD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E15377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EFE7D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1DB9B73"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0D621CD"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AEEB2E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E76CD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4804D9" w14:textId="77777777" w:rsidR="00A23B3E" w:rsidRDefault="00A23B3E">
            <w:pPr>
              <w:pStyle w:val="Text1"/>
              <w:ind w:left="0"/>
            </w:pPr>
            <w:r>
              <w:rPr>
                <w:rFonts w:ascii="Arial" w:hAnsi="Arial" w:cs="Arial"/>
                <w:b/>
                <w:sz w:val="15"/>
                <w:szCs w:val="15"/>
              </w:rPr>
              <w:t>Risposta:</w:t>
            </w:r>
          </w:p>
        </w:tc>
      </w:tr>
      <w:tr w:rsidR="00A23B3E" w14:paraId="7ECCE2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5218FE"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959048" w14:textId="77777777" w:rsidR="00A23B3E" w:rsidRDefault="00A23B3E">
            <w:pPr>
              <w:pStyle w:val="Text1"/>
              <w:ind w:left="0"/>
            </w:pPr>
            <w:r>
              <w:rPr>
                <w:rFonts w:ascii="Arial" w:hAnsi="Arial" w:cs="Arial"/>
                <w:sz w:val="15"/>
                <w:szCs w:val="15"/>
              </w:rPr>
              <w:t>[ ] Sì [ ] No</w:t>
            </w:r>
          </w:p>
        </w:tc>
      </w:tr>
      <w:tr w:rsidR="00A23B3E" w14:paraId="72B47DF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52CCCA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7E7F64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1F96D"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0DA8C2A"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B3FD843" w14:textId="77777777" w:rsidR="00A23B3E" w:rsidRPr="003A443E" w:rsidRDefault="00A23B3E">
            <w:pPr>
              <w:pStyle w:val="Text1"/>
              <w:spacing w:before="0" w:after="0"/>
              <w:ind w:left="284"/>
              <w:rPr>
                <w:rFonts w:ascii="Arial" w:hAnsi="Arial" w:cs="Arial"/>
                <w:color w:val="000000"/>
                <w:sz w:val="14"/>
                <w:szCs w:val="14"/>
              </w:rPr>
            </w:pPr>
          </w:p>
          <w:p w14:paraId="4B58543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6A4701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D6D0A95" w14:textId="77777777" w:rsidR="00A23B3E" w:rsidRPr="003A443E" w:rsidRDefault="00A23B3E">
            <w:pPr>
              <w:pStyle w:val="Text1"/>
              <w:spacing w:before="0" w:after="0"/>
              <w:ind w:left="0"/>
              <w:rPr>
                <w:rFonts w:ascii="Arial" w:hAnsi="Arial" w:cs="Arial"/>
                <w:b/>
                <w:color w:val="000000"/>
                <w:sz w:val="14"/>
                <w:szCs w:val="14"/>
              </w:rPr>
            </w:pPr>
          </w:p>
          <w:p w14:paraId="1B3BC302"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B4E523" w14:textId="77777777" w:rsidR="00A23B3E" w:rsidRPr="003A443E" w:rsidRDefault="00A23B3E">
            <w:pPr>
              <w:pStyle w:val="Text1"/>
              <w:spacing w:before="0" w:after="0"/>
              <w:ind w:left="0"/>
              <w:rPr>
                <w:rFonts w:ascii="Arial" w:hAnsi="Arial" w:cs="Arial"/>
                <w:color w:val="000000"/>
                <w:sz w:val="15"/>
                <w:szCs w:val="15"/>
              </w:rPr>
            </w:pPr>
          </w:p>
          <w:p w14:paraId="5CC75F82" w14:textId="77777777" w:rsidR="00A23B3E" w:rsidRPr="003A443E" w:rsidRDefault="00A23B3E">
            <w:pPr>
              <w:pStyle w:val="Text1"/>
              <w:spacing w:before="0" w:after="0"/>
              <w:ind w:left="0"/>
              <w:rPr>
                <w:rFonts w:ascii="Arial" w:hAnsi="Arial" w:cs="Arial"/>
                <w:color w:val="000000"/>
                <w:sz w:val="15"/>
                <w:szCs w:val="15"/>
              </w:rPr>
            </w:pPr>
          </w:p>
          <w:p w14:paraId="67A7D85D" w14:textId="77777777" w:rsidR="00A23B3E" w:rsidRPr="003A443E" w:rsidRDefault="00A23B3E">
            <w:pPr>
              <w:pStyle w:val="Text1"/>
              <w:spacing w:before="0" w:after="0"/>
              <w:ind w:left="0"/>
              <w:rPr>
                <w:rFonts w:ascii="Arial" w:hAnsi="Arial" w:cs="Arial"/>
                <w:color w:val="000000"/>
                <w:sz w:val="15"/>
                <w:szCs w:val="15"/>
              </w:rPr>
            </w:pPr>
          </w:p>
          <w:p w14:paraId="2D245555" w14:textId="77777777" w:rsidR="001F35A9" w:rsidRPr="003A443E" w:rsidRDefault="001F35A9">
            <w:pPr>
              <w:pStyle w:val="Text1"/>
              <w:spacing w:before="0" w:after="0"/>
              <w:ind w:left="0"/>
              <w:rPr>
                <w:rFonts w:ascii="Arial" w:hAnsi="Arial" w:cs="Arial"/>
                <w:color w:val="000000"/>
                <w:sz w:val="15"/>
                <w:szCs w:val="15"/>
              </w:rPr>
            </w:pPr>
          </w:p>
          <w:p w14:paraId="65EA66C8" w14:textId="77777777" w:rsidR="001F35A9" w:rsidRPr="003A443E" w:rsidRDefault="001F35A9">
            <w:pPr>
              <w:pStyle w:val="Text1"/>
              <w:spacing w:before="0" w:after="0"/>
              <w:ind w:left="0"/>
              <w:rPr>
                <w:rFonts w:ascii="Arial" w:hAnsi="Arial" w:cs="Arial"/>
                <w:color w:val="000000"/>
                <w:sz w:val="15"/>
                <w:szCs w:val="15"/>
              </w:rPr>
            </w:pPr>
          </w:p>
          <w:p w14:paraId="6C75FCB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56DE90E" w14:textId="77777777" w:rsidR="00A23B3E" w:rsidRPr="003A443E" w:rsidRDefault="00A23B3E">
            <w:pPr>
              <w:pStyle w:val="Text1"/>
              <w:spacing w:before="0" w:after="0"/>
              <w:ind w:left="0"/>
              <w:rPr>
                <w:rFonts w:ascii="Arial" w:hAnsi="Arial" w:cs="Arial"/>
                <w:color w:val="000000"/>
                <w:sz w:val="15"/>
                <w:szCs w:val="15"/>
              </w:rPr>
            </w:pPr>
          </w:p>
          <w:p w14:paraId="6492847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3EFD26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2674363" w14:textId="77777777" w:rsidR="00A23B3E" w:rsidRPr="003A443E" w:rsidRDefault="00A23B3E">
            <w:pPr>
              <w:pStyle w:val="Text1"/>
              <w:spacing w:before="0" w:after="0"/>
              <w:ind w:left="0"/>
              <w:rPr>
                <w:rFonts w:ascii="Arial" w:hAnsi="Arial" w:cs="Arial"/>
                <w:color w:val="000000"/>
                <w:sz w:val="15"/>
                <w:szCs w:val="15"/>
              </w:rPr>
            </w:pPr>
          </w:p>
          <w:p w14:paraId="4E90E682"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44DE23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ECABF"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14BE87" w14:textId="77777777" w:rsidR="00A23B3E" w:rsidRDefault="00A23B3E">
            <w:pPr>
              <w:pStyle w:val="Text1"/>
              <w:ind w:left="0"/>
            </w:pPr>
            <w:r>
              <w:rPr>
                <w:rFonts w:ascii="Arial" w:hAnsi="Arial" w:cs="Arial"/>
                <w:b/>
                <w:sz w:val="15"/>
                <w:szCs w:val="15"/>
              </w:rPr>
              <w:t>Risposta:</w:t>
            </w:r>
          </w:p>
        </w:tc>
      </w:tr>
      <w:tr w:rsidR="00A23B3E" w14:paraId="652D68B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FC134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CD613" w14:textId="77777777" w:rsidR="00A23B3E" w:rsidRDefault="00A23B3E">
            <w:pPr>
              <w:pStyle w:val="Text1"/>
              <w:ind w:left="0"/>
            </w:pPr>
            <w:r>
              <w:rPr>
                <w:rFonts w:ascii="Arial" w:hAnsi="Arial" w:cs="Arial"/>
                <w:sz w:val="15"/>
                <w:szCs w:val="15"/>
              </w:rPr>
              <w:t>[   ]</w:t>
            </w:r>
          </w:p>
        </w:tc>
      </w:tr>
    </w:tbl>
    <w:p w14:paraId="1A176889" w14:textId="77777777" w:rsidR="00A23B3E" w:rsidRPr="00AA5F93" w:rsidRDefault="00A23B3E">
      <w:pPr>
        <w:pStyle w:val="SectionTitle"/>
        <w:spacing w:before="0" w:after="0"/>
        <w:jc w:val="both"/>
        <w:rPr>
          <w:rFonts w:ascii="Arial" w:hAnsi="Arial" w:cs="Arial"/>
          <w:b w:val="0"/>
          <w:caps/>
          <w:sz w:val="10"/>
          <w:szCs w:val="10"/>
        </w:rPr>
      </w:pPr>
    </w:p>
    <w:p w14:paraId="0F1215C2" w14:textId="77777777" w:rsidR="00A23B3E" w:rsidRPr="00AA5F93" w:rsidRDefault="00A23B3E">
      <w:pPr>
        <w:pStyle w:val="SectionTitle"/>
        <w:spacing w:before="0" w:after="0"/>
        <w:jc w:val="both"/>
        <w:rPr>
          <w:rFonts w:ascii="Arial" w:hAnsi="Arial" w:cs="Arial"/>
          <w:b w:val="0"/>
          <w:caps/>
          <w:sz w:val="12"/>
          <w:szCs w:val="12"/>
        </w:rPr>
      </w:pPr>
    </w:p>
    <w:p w14:paraId="43D9599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44FC75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E7C8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EE5E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71A47" w14:textId="77777777" w:rsidR="00A23B3E" w:rsidRDefault="00A23B3E">
            <w:r>
              <w:rPr>
                <w:rFonts w:ascii="Arial" w:hAnsi="Arial" w:cs="Arial"/>
                <w:b/>
                <w:sz w:val="15"/>
                <w:szCs w:val="15"/>
              </w:rPr>
              <w:t>Risposta:</w:t>
            </w:r>
          </w:p>
        </w:tc>
      </w:tr>
      <w:tr w:rsidR="00A23B3E" w14:paraId="621727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F8EF8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AD19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22F24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5580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F4F39" w14:textId="77777777" w:rsidR="00A23B3E" w:rsidRDefault="00A23B3E">
            <w:r>
              <w:rPr>
                <w:rFonts w:ascii="Arial" w:hAnsi="Arial" w:cs="Arial"/>
                <w:sz w:val="14"/>
                <w:szCs w:val="14"/>
              </w:rPr>
              <w:t>[………….…]</w:t>
            </w:r>
          </w:p>
        </w:tc>
      </w:tr>
      <w:tr w:rsidR="00A23B3E" w14:paraId="6E7444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8712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9F4E1" w14:textId="77777777" w:rsidR="00A23B3E" w:rsidRDefault="00A23B3E">
            <w:pPr>
              <w:spacing w:after="0"/>
            </w:pPr>
            <w:r>
              <w:rPr>
                <w:rFonts w:ascii="Arial" w:hAnsi="Arial" w:cs="Arial"/>
                <w:sz w:val="14"/>
                <w:szCs w:val="14"/>
              </w:rPr>
              <w:t>[………….…]</w:t>
            </w:r>
          </w:p>
        </w:tc>
      </w:tr>
      <w:tr w:rsidR="00A23B3E" w14:paraId="6331D9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726A5"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27C27" w14:textId="77777777" w:rsidR="00A23B3E" w:rsidRDefault="00A23B3E">
            <w:r>
              <w:rPr>
                <w:rFonts w:ascii="Arial" w:hAnsi="Arial" w:cs="Arial"/>
                <w:sz w:val="14"/>
                <w:szCs w:val="14"/>
              </w:rPr>
              <w:t>[………….…]</w:t>
            </w:r>
          </w:p>
        </w:tc>
      </w:tr>
      <w:tr w:rsidR="00A23B3E" w14:paraId="21220D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0744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15C4" w14:textId="77777777" w:rsidR="00A23B3E" w:rsidRDefault="00A23B3E">
            <w:r>
              <w:rPr>
                <w:rFonts w:ascii="Arial" w:hAnsi="Arial" w:cs="Arial"/>
                <w:sz w:val="14"/>
                <w:szCs w:val="14"/>
              </w:rPr>
              <w:t>[…………….]</w:t>
            </w:r>
          </w:p>
        </w:tc>
      </w:tr>
      <w:tr w:rsidR="00A23B3E" w14:paraId="6F416F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5C319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E78E0E" w14:textId="77777777" w:rsidR="00A23B3E" w:rsidRDefault="00A23B3E">
            <w:r>
              <w:rPr>
                <w:rFonts w:ascii="Arial" w:hAnsi="Arial" w:cs="Arial"/>
                <w:sz w:val="14"/>
                <w:szCs w:val="14"/>
              </w:rPr>
              <w:t>[………….…]</w:t>
            </w:r>
          </w:p>
        </w:tc>
      </w:tr>
    </w:tbl>
    <w:p w14:paraId="3C6EA8F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93376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4E079"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346C81"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F1C6F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6396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F1517B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3C4FAE"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FC98B8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A47D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9A27A0A" w14:textId="77777777" w:rsidR="00A23B3E" w:rsidRDefault="00A23B3E">
            <w:pPr>
              <w:rPr>
                <w:rFonts w:ascii="Arial" w:hAnsi="Arial" w:cs="Arial"/>
                <w:color w:val="000000"/>
                <w:sz w:val="15"/>
                <w:szCs w:val="15"/>
              </w:rPr>
            </w:pPr>
          </w:p>
          <w:p w14:paraId="7930AC4B" w14:textId="77777777" w:rsidR="00CA04F3" w:rsidRPr="003A443E" w:rsidRDefault="00CA04F3">
            <w:pPr>
              <w:rPr>
                <w:rFonts w:ascii="Arial" w:hAnsi="Arial" w:cs="Arial"/>
                <w:color w:val="000000"/>
                <w:sz w:val="15"/>
                <w:szCs w:val="15"/>
              </w:rPr>
            </w:pPr>
          </w:p>
          <w:p w14:paraId="5B4EB13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4F110B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0DDA66E"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246C03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F483021" w14:textId="77777777" w:rsidR="00D93877" w:rsidRDefault="00D93877" w:rsidP="00F351F0">
      <w:pPr>
        <w:pStyle w:val="ChapterTitle"/>
        <w:spacing w:before="0" w:after="0"/>
        <w:jc w:val="left"/>
        <w:rPr>
          <w:rFonts w:ascii="Arial" w:hAnsi="Arial" w:cs="Arial"/>
          <w:b w:val="0"/>
          <w:caps/>
          <w:sz w:val="14"/>
          <w:szCs w:val="14"/>
        </w:rPr>
      </w:pPr>
    </w:p>
    <w:p w14:paraId="6F6B466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178537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54F873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5CF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ACA1334" w14:textId="77777777" w:rsidR="00A23B3E" w:rsidRDefault="00A23B3E">
            <w:r>
              <w:rPr>
                <w:rFonts w:ascii="Arial" w:hAnsi="Arial" w:cs="Arial"/>
                <w:b/>
                <w:sz w:val="15"/>
                <w:szCs w:val="15"/>
              </w:rPr>
              <w:t>Risposta:</w:t>
            </w:r>
          </w:p>
        </w:tc>
      </w:tr>
      <w:tr w:rsidR="000953DC" w:rsidRPr="003A443E" w14:paraId="0E8A06E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5A5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04F7E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4A30A5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DD09B1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6DAF2B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89E07C8" w14:textId="77777777" w:rsidR="00A23B3E" w:rsidRPr="003A443E" w:rsidRDefault="00A23B3E">
            <w:pPr>
              <w:rPr>
                <w:rFonts w:ascii="Arial" w:hAnsi="Arial" w:cs="Arial"/>
                <w:b/>
                <w:color w:val="000000"/>
                <w:sz w:val="15"/>
                <w:szCs w:val="15"/>
              </w:rPr>
            </w:pPr>
          </w:p>
          <w:p w14:paraId="619D716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015407B" w14:textId="77777777" w:rsidR="00BB116C" w:rsidRDefault="00BB116C">
            <w:pPr>
              <w:rPr>
                <w:rFonts w:ascii="Arial" w:hAnsi="Arial" w:cs="Arial"/>
                <w:color w:val="000000"/>
                <w:sz w:val="15"/>
                <w:szCs w:val="15"/>
              </w:rPr>
            </w:pPr>
          </w:p>
          <w:p w14:paraId="7A579F5F" w14:textId="77777777" w:rsidR="00A23B3E" w:rsidRPr="003A443E" w:rsidRDefault="00A23B3E">
            <w:pPr>
              <w:rPr>
                <w:color w:val="000000"/>
              </w:rPr>
            </w:pPr>
            <w:r w:rsidRPr="003A443E">
              <w:rPr>
                <w:rFonts w:ascii="Arial" w:hAnsi="Arial" w:cs="Arial"/>
                <w:color w:val="000000"/>
                <w:sz w:val="15"/>
                <w:szCs w:val="15"/>
              </w:rPr>
              <w:t>[……………….]</w:t>
            </w:r>
          </w:p>
        </w:tc>
      </w:tr>
    </w:tbl>
    <w:p w14:paraId="6037D4C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8EC03EE" w14:textId="77777777" w:rsidR="00A23B3E" w:rsidRDefault="00A23B3E">
      <w:pPr>
        <w:spacing w:before="0"/>
        <w:rPr>
          <w:rFonts w:ascii="Arial" w:hAnsi="Arial" w:cs="Arial"/>
          <w:b/>
          <w:sz w:val="15"/>
          <w:szCs w:val="15"/>
        </w:rPr>
      </w:pPr>
    </w:p>
    <w:p w14:paraId="715FAF87"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EDDC7B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D4403D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55302E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CA4190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E6241E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87BCB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460C64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FA351E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78B03E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B20C893"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3C9ED12"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BB703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r w:rsidR="00F41D8E">
              <w:rPr>
                <w:rFonts w:ascii="Arial" w:hAnsi="Arial" w:cs="Arial"/>
                <w:color w:val="000000"/>
                <w:sz w:val="14"/>
                <w:szCs w:val="14"/>
              </w:rPr>
              <w:t xml:space="preserve">e  2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CCCC6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5816A6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498B61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18E4F39" w14:textId="77777777"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B82006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555EF7E" w14:textId="77777777" w:rsidR="00A23B3E" w:rsidRPr="00EB45DC" w:rsidRDefault="00A23B3E">
            <w:pPr>
              <w:spacing w:after="0"/>
              <w:rPr>
                <w:rFonts w:ascii="Arial" w:hAnsi="Arial" w:cs="Arial"/>
                <w:color w:val="000000"/>
                <w:sz w:val="14"/>
                <w:szCs w:val="14"/>
              </w:rPr>
            </w:pPr>
          </w:p>
          <w:p w14:paraId="2CD195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6442AD" w14:textId="77777777"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14:paraId="445EE6FA" w14:textId="77777777" w:rsidR="00F41D8E" w:rsidRDefault="00F41D8E" w:rsidP="00F41D8E">
            <w:pPr>
              <w:spacing w:after="0"/>
              <w:rPr>
                <w:rFonts w:ascii="Arial" w:hAnsi="Arial" w:cs="Arial"/>
                <w:color w:val="000000"/>
                <w:sz w:val="14"/>
                <w:szCs w:val="14"/>
              </w:rPr>
            </w:pPr>
          </w:p>
          <w:p w14:paraId="07CFCFAD" w14:textId="77777777" w:rsidR="00F41D8E" w:rsidRPr="00EB45DC" w:rsidRDefault="00F41D8E" w:rsidP="00F41D8E">
            <w:pPr>
              <w:spacing w:after="0"/>
              <w:rPr>
                <w:rFonts w:ascii="Arial" w:hAnsi="Arial" w:cs="Arial"/>
                <w:color w:val="000000"/>
                <w:sz w:val="14"/>
                <w:szCs w:val="14"/>
              </w:rPr>
            </w:pPr>
            <w:r w:rsidRPr="00EB45DC">
              <w:rPr>
                <w:rFonts w:ascii="Arial" w:hAnsi="Arial" w:cs="Arial"/>
                <w:color w:val="000000"/>
                <w:sz w:val="14"/>
                <w:szCs w:val="14"/>
              </w:rPr>
              <w:t>[ ] Sì [ ] No</w:t>
            </w:r>
          </w:p>
          <w:p w14:paraId="4A5EE4EE" w14:textId="77777777" w:rsidR="00F41D8E" w:rsidRPr="00EB45DC" w:rsidRDefault="00F41D8E">
            <w:pPr>
              <w:spacing w:after="0"/>
              <w:rPr>
                <w:color w:val="000000"/>
              </w:rPr>
            </w:pPr>
          </w:p>
        </w:tc>
      </w:tr>
      <w:tr w:rsidR="00A23B3E" w14:paraId="68A300B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DCF459"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796D3D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04AEE2C" w14:textId="77777777" w:rsidR="00A23B3E" w:rsidRPr="00EB45DC" w:rsidRDefault="00A23B3E">
            <w:pPr>
              <w:pStyle w:val="Paragrafoelenco1"/>
              <w:spacing w:after="0"/>
              <w:rPr>
                <w:rFonts w:ascii="Arial" w:hAnsi="Arial" w:cs="Arial"/>
                <w:color w:val="000000"/>
                <w:sz w:val="14"/>
                <w:szCs w:val="14"/>
              </w:rPr>
            </w:pPr>
          </w:p>
          <w:p w14:paraId="059FF80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4FA3F7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6190CB" w14:textId="77777777" w:rsidR="00A23B3E" w:rsidRPr="00EB45DC" w:rsidRDefault="00A23B3E">
            <w:pPr>
              <w:spacing w:after="0"/>
              <w:rPr>
                <w:rFonts w:ascii="Arial" w:hAnsi="Arial" w:cs="Arial"/>
                <w:color w:val="000000"/>
                <w:sz w:val="14"/>
                <w:szCs w:val="14"/>
              </w:rPr>
            </w:pPr>
          </w:p>
          <w:p w14:paraId="0CFCB06A" w14:textId="77777777" w:rsidR="00A23B3E" w:rsidRPr="00EB45DC" w:rsidRDefault="00A23B3E">
            <w:pPr>
              <w:spacing w:after="0"/>
              <w:rPr>
                <w:rFonts w:ascii="Arial" w:hAnsi="Arial" w:cs="Arial"/>
                <w:color w:val="000000"/>
                <w:sz w:val="14"/>
                <w:szCs w:val="14"/>
              </w:rPr>
            </w:pPr>
          </w:p>
          <w:p w14:paraId="55087EF0" w14:textId="77777777" w:rsidR="00FB3543" w:rsidRPr="00EB45DC" w:rsidRDefault="00FB3543">
            <w:pPr>
              <w:spacing w:after="0"/>
              <w:rPr>
                <w:rFonts w:ascii="Arial" w:hAnsi="Arial" w:cs="Arial"/>
                <w:color w:val="000000"/>
                <w:sz w:val="14"/>
                <w:szCs w:val="14"/>
              </w:rPr>
            </w:pPr>
          </w:p>
          <w:p w14:paraId="41FAB26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999EA0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0B3467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FF346EA"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607E18" w14:textId="77777777" w:rsidR="00A23B3E" w:rsidRDefault="00A23B3E">
            <w:pPr>
              <w:spacing w:after="0"/>
              <w:rPr>
                <w:rFonts w:ascii="Arial" w:hAnsi="Arial" w:cs="Arial"/>
                <w:sz w:val="14"/>
                <w:szCs w:val="14"/>
              </w:rPr>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0D24F57" w14:textId="77777777" w:rsidR="00A23B3E" w:rsidRDefault="00A23B3E">
            <w:pPr>
              <w:spacing w:after="0"/>
              <w:rPr>
                <w:rFonts w:ascii="Arial" w:hAnsi="Arial" w:cs="Arial"/>
                <w:sz w:val="14"/>
                <w:szCs w:val="14"/>
              </w:rPr>
            </w:pPr>
          </w:p>
          <w:p w14:paraId="3F3A704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D77FE9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F44C0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15C49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B24C9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D40CD0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A06B4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E4D31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2618265" w14:textId="77777777" w:rsidR="00270DA2" w:rsidRPr="003A443E" w:rsidRDefault="00270DA2" w:rsidP="005309A4">
            <w:pPr>
              <w:tabs>
                <w:tab w:val="left" w:pos="304"/>
              </w:tabs>
              <w:spacing w:after="0"/>
              <w:jc w:val="both"/>
              <w:rPr>
                <w:rFonts w:ascii="Arial" w:hAnsi="Arial" w:cs="Arial"/>
                <w:color w:val="000000"/>
                <w:sz w:val="14"/>
                <w:szCs w:val="14"/>
              </w:rPr>
            </w:pPr>
          </w:p>
          <w:p w14:paraId="01D42F4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425FD9F" w14:textId="77777777" w:rsidR="00270DA2" w:rsidRPr="003A443E" w:rsidRDefault="00270DA2" w:rsidP="005309A4">
            <w:pPr>
              <w:tabs>
                <w:tab w:val="left" w:pos="304"/>
              </w:tabs>
              <w:spacing w:after="0"/>
              <w:jc w:val="both"/>
              <w:rPr>
                <w:rFonts w:ascii="Arial" w:hAnsi="Arial" w:cs="Arial"/>
                <w:color w:val="000000"/>
                <w:sz w:val="14"/>
                <w:szCs w:val="14"/>
              </w:rPr>
            </w:pPr>
          </w:p>
          <w:p w14:paraId="007FA644" w14:textId="77777777" w:rsidR="00270DA2" w:rsidRPr="003A443E" w:rsidRDefault="00270DA2" w:rsidP="005309A4">
            <w:pPr>
              <w:tabs>
                <w:tab w:val="left" w:pos="304"/>
              </w:tabs>
              <w:spacing w:after="0"/>
              <w:jc w:val="both"/>
              <w:rPr>
                <w:rFonts w:ascii="Arial" w:hAnsi="Arial" w:cs="Arial"/>
                <w:color w:val="000000"/>
                <w:sz w:val="14"/>
                <w:szCs w:val="14"/>
              </w:rPr>
            </w:pPr>
          </w:p>
          <w:p w14:paraId="3C1A3F9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06693C" w14:textId="77777777" w:rsidR="00A23B3E" w:rsidRPr="003A443E" w:rsidRDefault="00A23B3E">
            <w:pPr>
              <w:spacing w:after="0"/>
              <w:rPr>
                <w:rFonts w:ascii="Arial" w:hAnsi="Arial" w:cs="Arial"/>
                <w:color w:val="000000"/>
                <w:sz w:val="14"/>
                <w:szCs w:val="14"/>
              </w:rPr>
            </w:pPr>
          </w:p>
          <w:p w14:paraId="4EFFFEE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DE20702" w14:textId="77777777" w:rsidR="00A46950" w:rsidRPr="003A443E" w:rsidRDefault="00A46950" w:rsidP="00CD3E4F">
            <w:pPr>
              <w:spacing w:before="0" w:after="0"/>
              <w:rPr>
                <w:rFonts w:ascii="Arial" w:hAnsi="Arial" w:cs="Arial"/>
                <w:color w:val="000000"/>
                <w:sz w:val="14"/>
                <w:szCs w:val="14"/>
              </w:rPr>
            </w:pPr>
          </w:p>
          <w:p w14:paraId="7333A89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FD6E8DE" w14:textId="77777777" w:rsidR="00A23B3E" w:rsidRPr="003A443E" w:rsidRDefault="00A23B3E">
            <w:pPr>
              <w:spacing w:after="0"/>
              <w:rPr>
                <w:rFonts w:ascii="Arial" w:hAnsi="Arial" w:cs="Arial"/>
                <w:color w:val="000000"/>
                <w:sz w:val="14"/>
                <w:szCs w:val="14"/>
              </w:rPr>
            </w:pPr>
          </w:p>
          <w:p w14:paraId="12B061FF" w14:textId="77777777" w:rsidR="00CD3E4F" w:rsidRDefault="00CD3E4F">
            <w:pPr>
              <w:spacing w:after="0"/>
              <w:rPr>
                <w:rFonts w:ascii="Arial" w:hAnsi="Arial" w:cs="Arial"/>
                <w:color w:val="000000"/>
                <w:sz w:val="4"/>
                <w:szCs w:val="4"/>
              </w:rPr>
            </w:pPr>
          </w:p>
          <w:p w14:paraId="13AC22D8" w14:textId="77777777" w:rsidR="00CD3E4F" w:rsidRPr="00CD3E4F" w:rsidRDefault="00CD3E4F">
            <w:pPr>
              <w:spacing w:after="0"/>
              <w:rPr>
                <w:rFonts w:ascii="Arial" w:hAnsi="Arial" w:cs="Arial"/>
                <w:color w:val="000000"/>
                <w:sz w:val="4"/>
                <w:szCs w:val="4"/>
              </w:rPr>
            </w:pPr>
          </w:p>
          <w:p w14:paraId="4DC17C9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2D517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401CB9D" w14:textId="77777777" w:rsidR="00270DA2" w:rsidRPr="003A443E" w:rsidRDefault="00270DA2">
            <w:pPr>
              <w:spacing w:after="0"/>
              <w:rPr>
                <w:rFonts w:ascii="Arial" w:hAnsi="Arial" w:cs="Arial"/>
                <w:color w:val="000000"/>
                <w:sz w:val="14"/>
                <w:szCs w:val="14"/>
              </w:rPr>
            </w:pPr>
          </w:p>
          <w:p w14:paraId="23ECF45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466912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DDCA14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423D52C" w14:textId="77777777" w:rsidR="00270DA2" w:rsidRPr="003A443E" w:rsidRDefault="00270DA2">
            <w:pPr>
              <w:spacing w:after="0"/>
              <w:rPr>
                <w:rFonts w:ascii="Arial" w:hAnsi="Arial" w:cs="Arial"/>
                <w:color w:val="000000"/>
                <w:sz w:val="14"/>
                <w:szCs w:val="14"/>
              </w:rPr>
            </w:pPr>
          </w:p>
          <w:p w14:paraId="3DB5AB4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F6F7545" w14:textId="77777777" w:rsidR="003E60D1" w:rsidRDefault="003E60D1" w:rsidP="00A46950">
      <w:pPr>
        <w:jc w:val="center"/>
        <w:rPr>
          <w:rFonts w:ascii="Arial" w:hAnsi="Arial" w:cs="Arial"/>
          <w:w w:val="0"/>
          <w:sz w:val="14"/>
          <w:szCs w:val="14"/>
        </w:rPr>
      </w:pPr>
    </w:p>
    <w:p w14:paraId="71F2C6B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048574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EFF14"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F4C6194" w14:textId="77777777" w:rsidR="00A23B3E" w:rsidRDefault="00A23B3E">
            <w:r>
              <w:rPr>
                <w:rFonts w:ascii="Arial" w:hAnsi="Arial" w:cs="Arial"/>
                <w:b/>
                <w:sz w:val="15"/>
                <w:szCs w:val="15"/>
              </w:rPr>
              <w:t>Risposta:</w:t>
            </w:r>
          </w:p>
        </w:tc>
      </w:tr>
      <w:tr w:rsidR="00A23B3E" w14:paraId="422AAD1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87FC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25AD85A" w14:textId="77777777" w:rsidR="00A23B3E" w:rsidRDefault="00A23B3E">
            <w:r>
              <w:rPr>
                <w:rFonts w:ascii="Arial" w:hAnsi="Arial" w:cs="Arial"/>
                <w:sz w:val="15"/>
                <w:szCs w:val="15"/>
              </w:rPr>
              <w:t>[ ] Sì [ ] No</w:t>
            </w:r>
          </w:p>
        </w:tc>
      </w:tr>
      <w:tr w:rsidR="00A23B3E" w14:paraId="1F297C1F"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A40291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A76603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A5591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FCBB4D8"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4E59F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828CEA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08DCD1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B01CA23"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EB4984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14397E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pagare </w:t>
            </w:r>
            <w:r w:rsidRPr="003A443E">
              <w:rPr>
                <w:rFonts w:ascii="Arial" w:hAnsi="Arial" w:cs="Arial"/>
                <w:color w:val="000000"/>
                <w:w w:val="0"/>
                <w:sz w:val="15"/>
                <w:szCs w:val="15"/>
              </w:rPr>
              <w:lastRenderedPageBreak/>
              <w:t>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27D2F7"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7D4F0DF" w14:textId="77777777" w:rsidR="00A23B3E" w:rsidRDefault="00A23B3E">
            <w:r>
              <w:rPr>
                <w:rFonts w:ascii="Arial" w:hAnsi="Arial" w:cs="Arial"/>
                <w:b/>
                <w:sz w:val="15"/>
                <w:szCs w:val="15"/>
              </w:rPr>
              <w:t>Contributi previdenziali</w:t>
            </w:r>
          </w:p>
        </w:tc>
      </w:tr>
      <w:tr w:rsidR="00A23B3E" w14:paraId="6E1852C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8B7453"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FA5D6F" w14:textId="77777777" w:rsidR="00A23B3E" w:rsidRDefault="00A23B3E">
            <w:pPr>
              <w:rPr>
                <w:rFonts w:ascii="Arial" w:hAnsi="Arial" w:cs="Arial"/>
                <w:color w:val="000000"/>
                <w:sz w:val="15"/>
                <w:szCs w:val="15"/>
              </w:rPr>
            </w:pPr>
          </w:p>
          <w:p w14:paraId="1CDF378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A62057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D7894C0"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5EF60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B568ED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2B243F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BE72D2E" w14:textId="77777777" w:rsidR="00F351F0" w:rsidRDefault="00F351F0">
            <w:pPr>
              <w:pStyle w:val="Tiret0"/>
              <w:ind w:left="850" w:hanging="850"/>
              <w:rPr>
                <w:rFonts w:ascii="Arial" w:hAnsi="Arial" w:cs="Arial"/>
                <w:color w:val="000000"/>
                <w:sz w:val="15"/>
                <w:szCs w:val="15"/>
              </w:rPr>
            </w:pPr>
          </w:p>
          <w:p w14:paraId="7EBD299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9F20EBA"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162BD34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A563A18" w14:textId="77777777" w:rsidR="00A23B3E" w:rsidRDefault="00A23B3E">
            <w:pPr>
              <w:rPr>
                <w:rFonts w:ascii="Arial" w:hAnsi="Arial" w:cs="Arial"/>
                <w:color w:val="000000"/>
                <w:sz w:val="15"/>
                <w:szCs w:val="15"/>
              </w:rPr>
            </w:pPr>
          </w:p>
          <w:p w14:paraId="48FF6DA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1D9B3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CD7A19C"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75FAC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C63A1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538B80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BF87AF3" w14:textId="77777777" w:rsidR="00F351F0" w:rsidRDefault="00F351F0">
            <w:pPr>
              <w:pStyle w:val="Tiret0"/>
              <w:ind w:left="850" w:hanging="850"/>
              <w:rPr>
                <w:rFonts w:ascii="Arial" w:hAnsi="Arial" w:cs="Arial"/>
                <w:color w:val="000000"/>
                <w:sz w:val="15"/>
                <w:szCs w:val="15"/>
              </w:rPr>
            </w:pPr>
          </w:p>
          <w:p w14:paraId="26917BB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644FC18" w14:textId="77777777" w:rsidR="00A23B3E" w:rsidRDefault="00A23B3E">
            <w:pPr>
              <w:rPr>
                <w:rFonts w:ascii="Arial" w:hAnsi="Arial" w:cs="Arial"/>
                <w:b/>
                <w:color w:val="000000"/>
                <w:w w:val="0"/>
                <w:sz w:val="15"/>
                <w:szCs w:val="15"/>
              </w:rPr>
            </w:pPr>
            <w:r>
              <w:rPr>
                <w:rFonts w:ascii="Arial" w:hAnsi="Arial" w:cs="Arial"/>
                <w:color w:val="000000"/>
                <w:w w:val="0"/>
                <w:sz w:val="15"/>
                <w:szCs w:val="15"/>
              </w:rPr>
              <w:lastRenderedPageBreak/>
              <w:t>d) [ ] Sì [ ] No</w:t>
            </w:r>
            <w:r>
              <w:rPr>
                <w:rFonts w:ascii="Arial" w:hAnsi="Arial" w:cs="Arial"/>
                <w:color w:val="000000"/>
                <w:w w:val="0"/>
                <w:sz w:val="15"/>
                <w:szCs w:val="15"/>
              </w:rPr>
              <w:br/>
            </w:r>
          </w:p>
          <w:p w14:paraId="0F87F6E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6ED64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DCD4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29F7C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13BAAD" w14:textId="77777777" w:rsidR="00A23B3E" w:rsidRDefault="00A23B3E">
            <w:r>
              <w:rPr>
                <w:rFonts w:ascii="Arial" w:hAnsi="Arial" w:cs="Arial"/>
                <w:sz w:val="15"/>
                <w:szCs w:val="15"/>
              </w:rPr>
              <w:t>[……………][……………][…………..…]</w:t>
            </w:r>
          </w:p>
        </w:tc>
      </w:tr>
    </w:tbl>
    <w:p w14:paraId="5C41D4A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48821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C8EA6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37E3"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0D029" w14:textId="77777777" w:rsidR="00A23B3E" w:rsidRDefault="00A23B3E">
            <w:r>
              <w:rPr>
                <w:rFonts w:ascii="Arial" w:hAnsi="Arial" w:cs="Arial"/>
                <w:b/>
                <w:sz w:val="15"/>
                <w:szCs w:val="15"/>
              </w:rPr>
              <w:t>Risposta:</w:t>
            </w:r>
          </w:p>
        </w:tc>
      </w:tr>
      <w:tr w:rsidR="00A23B3E" w14:paraId="690C44D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A14A74"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1B23163" w14:textId="77777777" w:rsidR="00A23B3E" w:rsidRPr="003A443E" w:rsidRDefault="00A23B3E">
            <w:pPr>
              <w:spacing w:before="0" w:after="0"/>
              <w:rPr>
                <w:rFonts w:ascii="Arial" w:hAnsi="Arial" w:cs="Arial"/>
                <w:color w:val="000000"/>
                <w:sz w:val="15"/>
                <w:szCs w:val="15"/>
              </w:rPr>
            </w:pPr>
          </w:p>
          <w:p w14:paraId="1C1D765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15287A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462A0E05" w14:textId="77777777" w:rsidR="00A23B3E" w:rsidRPr="003A443E" w:rsidRDefault="00A23B3E">
            <w:pPr>
              <w:spacing w:before="0" w:after="0"/>
              <w:rPr>
                <w:rFonts w:ascii="Arial" w:hAnsi="Arial" w:cs="Arial"/>
                <w:color w:val="000000"/>
                <w:sz w:val="14"/>
                <w:szCs w:val="14"/>
              </w:rPr>
            </w:pPr>
          </w:p>
          <w:p w14:paraId="5668AA2F"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855BB26" w14:textId="77777777" w:rsidR="00A23B3E" w:rsidRPr="003A443E" w:rsidRDefault="00A23B3E">
            <w:pPr>
              <w:spacing w:before="0" w:after="0"/>
              <w:rPr>
                <w:rFonts w:ascii="Arial" w:hAnsi="Arial" w:cs="Arial"/>
                <w:color w:val="000000"/>
                <w:sz w:val="14"/>
                <w:szCs w:val="14"/>
              </w:rPr>
            </w:pPr>
          </w:p>
          <w:p w14:paraId="5BF94DC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6290B1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F9AE4E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44CDF5E" w14:textId="77777777" w:rsidR="00A23B3E" w:rsidRPr="003A443E" w:rsidRDefault="00A23B3E">
            <w:pPr>
              <w:spacing w:before="0" w:after="0"/>
              <w:rPr>
                <w:rFonts w:ascii="Arial" w:hAnsi="Arial" w:cs="Arial"/>
                <w:color w:val="000000"/>
                <w:sz w:val="14"/>
                <w:szCs w:val="14"/>
              </w:rPr>
            </w:pPr>
          </w:p>
          <w:p w14:paraId="3421E474"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45FEAD" w14:textId="77777777" w:rsidR="00A23B3E" w:rsidRPr="003A443E" w:rsidRDefault="00A23B3E">
            <w:pPr>
              <w:spacing w:before="0" w:after="0"/>
              <w:rPr>
                <w:rFonts w:ascii="Arial" w:hAnsi="Arial" w:cs="Arial"/>
                <w:color w:val="000000"/>
                <w:sz w:val="14"/>
                <w:szCs w:val="14"/>
              </w:rPr>
            </w:pPr>
          </w:p>
          <w:p w14:paraId="7F47DF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EDB35"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298D10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6B8C11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D588C5" w14:textId="77777777" w:rsidR="00A23B3E" w:rsidRPr="003A443E" w:rsidRDefault="00A23B3E">
            <w:pPr>
              <w:rPr>
                <w:rFonts w:ascii="Arial" w:hAnsi="Arial" w:cs="Arial"/>
                <w:color w:val="000000"/>
                <w:sz w:val="15"/>
                <w:szCs w:val="15"/>
              </w:rPr>
            </w:pPr>
          </w:p>
          <w:p w14:paraId="42ECC47C" w14:textId="77777777" w:rsidR="00A23B3E" w:rsidRPr="003A443E" w:rsidRDefault="00A23B3E">
            <w:pPr>
              <w:rPr>
                <w:rFonts w:ascii="Arial" w:hAnsi="Arial" w:cs="Arial"/>
                <w:color w:val="000000"/>
                <w:sz w:val="15"/>
                <w:szCs w:val="15"/>
              </w:rPr>
            </w:pPr>
          </w:p>
          <w:p w14:paraId="103A9780" w14:textId="77777777" w:rsidR="00A23B3E" w:rsidRPr="003A443E" w:rsidRDefault="00A23B3E">
            <w:pPr>
              <w:rPr>
                <w:rFonts w:ascii="Arial" w:hAnsi="Arial" w:cs="Arial"/>
                <w:color w:val="000000"/>
                <w:sz w:val="15"/>
                <w:szCs w:val="15"/>
              </w:rPr>
            </w:pPr>
          </w:p>
          <w:p w14:paraId="32D2C3C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AAE28B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65D2336" w14:textId="77777777" w:rsidR="00A23B3E" w:rsidRPr="003A443E" w:rsidRDefault="00A23B3E">
            <w:pPr>
              <w:rPr>
                <w:rFonts w:ascii="Arial" w:hAnsi="Arial" w:cs="Arial"/>
                <w:color w:val="000000"/>
                <w:sz w:val="15"/>
                <w:szCs w:val="15"/>
              </w:rPr>
            </w:pPr>
          </w:p>
          <w:p w14:paraId="1E1CBEF0" w14:textId="77777777" w:rsidR="00A23B3E" w:rsidRPr="003A443E" w:rsidRDefault="00A23B3E">
            <w:pPr>
              <w:rPr>
                <w:rFonts w:ascii="Arial" w:hAnsi="Arial" w:cs="Arial"/>
                <w:color w:val="000000"/>
                <w:sz w:val="14"/>
                <w:szCs w:val="14"/>
              </w:rPr>
            </w:pPr>
          </w:p>
          <w:p w14:paraId="4FD5BB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8248E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234EAB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1D4B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5F63D4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771AB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7373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32EB5CB"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200DAAE"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5D205F2" w14:textId="77777777" w:rsidR="00A23B3E" w:rsidRPr="003A443E" w:rsidRDefault="00A23B3E">
            <w:pPr>
              <w:pStyle w:val="NormalLeft"/>
              <w:spacing w:before="0" w:after="0"/>
              <w:jc w:val="both"/>
              <w:rPr>
                <w:rFonts w:ascii="Arial" w:hAnsi="Arial" w:cs="Arial"/>
                <w:b/>
                <w:color w:val="000000"/>
                <w:sz w:val="14"/>
                <w:szCs w:val="14"/>
              </w:rPr>
            </w:pPr>
          </w:p>
          <w:p w14:paraId="153B12B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64A0CB7"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31D6833A" w14:textId="77777777" w:rsidR="00AA2252" w:rsidRDefault="00AA2252" w:rsidP="00F351F0">
            <w:pPr>
              <w:pStyle w:val="NormalLeft"/>
              <w:spacing w:before="0" w:after="0"/>
              <w:ind w:left="162"/>
              <w:jc w:val="both"/>
              <w:rPr>
                <w:b/>
                <w:color w:val="000000"/>
                <w:sz w:val="16"/>
                <w:szCs w:val="16"/>
              </w:rPr>
            </w:pPr>
          </w:p>
          <w:p w14:paraId="0D750B22" w14:textId="77777777" w:rsidR="00AA2252" w:rsidRDefault="00AA2252" w:rsidP="00F351F0">
            <w:pPr>
              <w:pStyle w:val="NormalLeft"/>
              <w:spacing w:before="0" w:after="0"/>
              <w:ind w:left="162"/>
              <w:jc w:val="both"/>
              <w:rPr>
                <w:b/>
                <w:color w:val="000000"/>
                <w:sz w:val="16"/>
                <w:szCs w:val="16"/>
              </w:rPr>
            </w:pPr>
          </w:p>
          <w:p w14:paraId="5E38E0A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470E730E" w14:textId="77777777" w:rsidR="00AA2252" w:rsidRDefault="00AA2252" w:rsidP="00F351F0">
            <w:pPr>
              <w:pStyle w:val="NormalLeft"/>
              <w:spacing w:before="0" w:after="0"/>
              <w:ind w:left="162"/>
              <w:jc w:val="both"/>
              <w:rPr>
                <w:color w:val="000000"/>
              </w:rPr>
            </w:pPr>
          </w:p>
          <w:p w14:paraId="1060AF83"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839FCBE" w14:textId="77777777" w:rsidR="005E2955" w:rsidRDefault="005E2955" w:rsidP="00F62F53">
            <w:pPr>
              <w:pStyle w:val="NormalLeft"/>
              <w:spacing w:before="0" w:after="0"/>
              <w:ind w:left="162"/>
              <w:jc w:val="both"/>
              <w:rPr>
                <w:rFonts w:ascii="Arial" w:hAnsi="Arial" w:cs="Arial"/>
                <w:color w:val="000000"/>
                <w:sz w:val="14"/>
                <w:szCs w:val="14"/>
              </w:rPr>
            </w:pPr>
          </w:p>
          <w:p w14:paraId="13A20228"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39790B"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CE583E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C01CD6B" w14:textId="77777777" w:rsidR="00A23B3E" w:rsidRPr="003A443E" w:rsidRDefault="00A23B3E">
            <w:pPr>
              <w:pStyle w:val="NormalLeft"/>
              <w:spacing w:before="0" w:after="0"/>
              <w:jc w:val="both"/>
              <w:rPr>
                <w:rFonts w:ascii="Arial" w:hAnsi="Arial" w:cs="Arial"/>
                <w:color w:val="000000"/>
                <w:sz w:val="14"/>
                <w:szCs w:val="14"/>
              </w:rPr>
            </w:pPr>
          </w:p>
          <w:p w14:paraId="7C326AE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53CAC8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3B3E4A6" w14:textId="77777777" w:rsidR="00A23B3E" w:rsidRDefault="00A23B3E">
            <w:pPr>
              <w:pStyle w:val="NormalLeft"/>
              <w:spacing w:before="0" w:after="0"/>
              <w:jc w:val="both"/>
              <w:rPr>
                <w:rFonts w:ascii="Arial" w:hAnsi="Arial" w:cs="Arial"/>
                <w:strike/>
                <w:color w:val="000000"/>
                <w:sz w:val="15"/>
                <w:szCs w:val="15"/>
              </w:rPr>
            </w:pPr>
          </w:p>
          <w:p w14:paraId="5757AF30"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E89A1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BE2B5" w14:textId="77777777" w:rsidR="00A23B3E" w:rsidRPr="003A443E" w:rsidRDefault="00A23B3E">
            <w:pPr>
              <w:spacing w:before="0" w:after="0"/>
              <w:rPr>
                <w:rFonts w:ascii="Arial" w:hAnsi="Arial" w:cs="Arial"/>
                <w:color w:val="000000"/>
                <w:sz w:val="14"/>
                <w:szCs w:val="14"/>
              </w:rPr>
            </w:pPr>
          </w:p>
          <w:p w14:paraId="04E513BF" w14:textId="77777777" w:rsidR="00A23B3E" w:rsidRPr="003A443E" w:rsidRDefault="00A23B3E">
            <w:pPr>
              <w:spacing w:before="0" w:after="0"/>
              <w:rPr>
                <w:rFonts w:ascii="Arial" w:hAnsi="Arial" w:cs="Arial"/>
                <w:color w:val="000000"/>
                <w:sz w:val="14"/>
                <w:szCs w:val="14"/>
              </w:rPr>
            </w:pPr>
          </w:p>
          <w:p w14:paraId="63333FA1" w14:textId="77777777" w:rsidR="00A23B3E" w:rsidRPr="003A443E" w:rsidRDefault="00A23B3E">
            <w:pPr>
              <w:spacing w:before="0" w:after="0"/>
              <w:rPr>
                <w:rFonts w:ascii="Arial" w:hAnsi="Arial" w:cs="Arial"/>
                <w:color w:val="000000"/>
                <w:sz w:val="14"/>
                <w:szCs w:val="14"/>
              </w:rPr>
            </w:pPr>
          </w:p>
          <w:p w14:paraId="401CFB00" w14:textId="77777777" w:rsidR="00A23B3E" w:rsidRDefault="00A23B3E">
            <w:pPr>
              <w:spacing w:before="0" w:after="0"/>
              <w:rPr>
                <w:rFonts w:ascii="Arial" w:hAnsi="Arial" w:cs="Arial"/>
                <w:color w:val="000000"/>
                <w:sz w:val="14"/>
                <w:szCs w:val="14"/>
              </w:rPr>
            </w:pPr>
          </w:p>
          <w:p w14:paraId="32D5FDFA" w14:textId="77777777" w:rsidR="00F9449A" w:rsidRPr="003A443E" w:rsidRDefault="00F9449A">
            <w:pPr>
              <w:spacing w:before="0" w:after="0"/>
              <w:rPr>
                <w:rFonts w:ascii="Arial" w:hAnsi="Arial" w:cs="Arial"/>
                <w:color w:val="000000"/>
                <w:sz w:val="14"/>
                <w:szCs w:val="14"/>
              </w:rPr>
            </w:pPr>
          </w:p>
          <w:p w14:paraId="567D248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9EF3E8A" w14:textId="77777777" w:rsidR="00A23B3E" w:rsidRPr="003A443E" w:rsidRDefault="00A23B3E">
            <w:pPr>
              <w:spacing w:before="0" w:after="0"/>
              <w:rPr>
                <w:rFonts w:ascii="Arial" w:hAnsi="Arial" w:cs="Arial"/>
                <w:color w:val="000000"/>
                <w:sz w:val="14"/>
                <w:szCs w:val="14"/>
              </w:rPr>
            </w:pPr>
          </w:p>
          <w:p w14:paraId="0A3EF26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BE60AB9" w14:textId="77777777" w:rsidR="00F9449A" w:rsidRDefault="00F9449A">
            <w:pPr>
              <w:spacing w:before="0" w:after="0"/>
              <w:rPr>
                <w:rFonts w:ascii="Arial" w:hAnsi="Arial" w:cs="Arial"/>
                <w:color w:val="000000"/>
                <w:sz w:val="14"/>
                <w:szCs w:val="14"/>
              </w:rPr>
            </w:pPr>
          </w:p>
          <w:p w14:paraId="3336229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EDABED9"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8D84E31" w14:textId="77777777" w:rsidR="00A23B3E" w:rsidRDefault="00A23B3E">
            <w:pPr>
              <w:spacing w:before="0" w:after="0"/>
              <w:rPr>
                <w:rFonts w:ascii="Arial" w:hAnsi="Arial" w:cs="Arial"/>
                <w:color w:val="000000"/>
              </w:rPr>
            </w:pPr>
          </w:p>
          <w:p w14:paraId="4D3C92F4" w14:textId="77777777" w:rsidR="00AA2252" w:rsidRDefault="00AA2252">
            <w:pPr>
              <w:spacing w:before="0" w:after="0"/>
              <w:rPr>
                <w:rFonts w:ascii="Arial" w:hAnsi="Arial" w:cs="Arial"/>
                <w:color w:val="000000"/>
                <w:sz w:val="14"/>
                <w:szCs w:val="14"/>
              </w:rPr>
            </w:pPr>
          </w:p>
          <w:p w14:paraId="27DE7CB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1D63962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083506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8B1104F" w14:textId="77777777" w:rsidR="00AA2252" w:rsidRDefault="00AA2252" w:rsidP="006B4D39">
            <w:pPr>
              <w:spacing w:before="0" w:after="0"/>
              <w:rPr>
                <w:rFonts w:ascii="Arial" w:hAnsi="Arial" w:cs="Arial"/>
                <w:color w:val="000000"/>
                <w:sz w:val="14"/>
                <w:szCs w:val="14"/>
              </w:rPr>
            </w:pPr>
          </w:p>
          <w:p w14:paraId="5BCB6EB4" w14:textId="77777777" w:rsidR="00AA2252" w:rsidRDefault="00AA2252" w:rsidP="006B4D39">
            <w:pPr>
              <w:spacing w:before="0" w:after="0"/>
              <w:rPr>
                <w:rFonts w:ascii="Arial" w:hAnsi="Arial" w:cs="Arial"/>
                <w:color w:val="000000"/>
                <w:sz w:val="14"/>
                <w:szCs w:val="14"/>
              </w:rPr>
            </w:pPr>
          </w:p>
          <w:p w14:paraId="2662DE9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A01E940" w14:textId="77777777" w:rsidR="00AA2252" w:rsidRDefault="00AA2252" w:rsidP="006B4D39">
            <w:pPr>
              <w:spacing w:before="0" w:after="0"/>
              <w:rPr>
                <w:rFonts w:ascii="Arial" w:hAnsi="Arial" w:cs="Arial"/>
                <w:color w:val="000000"/>
                <w:sz w:val="14"/>
                <w:szCs w:val="14"/>
              </w:rPr>
            </w:pPr>
          </w:p>
          <w:p w14:paraId="765DFE09"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EE78B8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3E1191A" w14:textId="77777777" w:rsidR="005E2955" w:rsidRDefault="005E2955">
            <w:pPr>
              <w:rPr>
                <w:rFonts w:ascii="Arial" w:hAnsi="Arial" w:cs="Arial"/>
                <w:color w:val="000000"/>
                <w:sz w:val="14"/>
                <w:szCs w:val="14"/>
              </w:rPr>
            </w:pPr>
          </w:p>
          <w:p w14:paraId="4D8CF0D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2FFF4EB" w14:textId="77777777" w:rsidR="005E2955" w:rsidRDefault="005E2955" w:rsidP="005E2955">
            <w:pPr>
              <w:spacing w:before="0" w:after="0"/>
              <w:rPr>
                <w:rFonts w:ascii="Arial" w:hAnsi="Arial" w:cs="Arial"/>
                <w:color w:val="000000"/>
                <w:sz w:val="14"/>
                <w:szCs w:val="14"/>
              </w:rPr>
            </w:pPr>
          </w:p>
          <w:p w14:paraId="2063B789"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C84C64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B784E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14BF67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E0E4C"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7D759F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3493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23BF5A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399903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BE5B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6E7677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79ABA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4BB1AE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9050090"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FF387ED" w14:textId="77777777" w:rsidR="00A23B3E" w:rsidRPr="003A443E" w:rsidRDefault="00A23B3E">
            <w:pPr>
              <w:spacing w:before="0" w:after="0"/>
              <w:rPr>
                <w:rFonts w:ascii="Arial" w:hAnsi="Arial" w:cs="Arial"/>
                <w:color w:val="000000"/>
                <w:sz w:val="14"/>
                <w:szCs w:val="14"/>
              </w:rPr>
            </w:pPr>
          </w:p>
          <w:p w14:paraId="4CB2736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502FEC0" w14:textId="77777777" w:rsidR="00A23B3E" w:rsidRPr="003A443E" w:rsidRDefault="00A23B3E">
            <w:pPr>
              <w:rPr>
                <w:rFonts w:ascii="Arial" w:hAnsi="Arial" w:cs="Arial"/>
                <w:b/>
                <w:color w:val="000000"/>
                <w:sz w:val="15"/>
                <w:szCs w:val="15"/>
              </w:rPr>
            </w:pPr>
          </w:p>
          <w:p w14:paraId="0EF40A0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0A4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C2D322A" w14:textId="77777777" w:rsidR="00A23B3E" w:rsidRPr="003A443E" w:rsidRDefault="00A23B3E">
            <w:pPr>
              <w:rPr>
                <w:rFonts w:ascii="Arial" w:hAnsi="Arial" w:cs="Arial"/>
                <w:color w:val="000000"/>
                <w:sz w:val="15"/>
                <w:szCs w:val="15"/>
              </w:rPr>
            </w:pPr>
          </w:p>
          <w:p w14:paraId="2CEA5BFC" w14:textId="77777777" w:rsidR="00A23B3E" w:rsidRPr="003A443E" w:rsidRDefault="00A23B3E">
            <w:pPr>
              <w:rPr>
                <w:rFonts w:ascii="Arial" w:hAnsi="Arial" w:cs="Arial"/>
                <w:color w:val="000000"/>
                <w:sz w:val="15"/>
                <w:szCs w:val="15"/>
              </w:rPr>
            </w:pPr>
          </w:p>
          <w:p w14:paraId="35D7AD83" w14:textId="77777777" w:rsidR="00BB639E" w:rsidRPr="00BB639E" w:rsidRDefault="00BB639E">
            <w:pPr>
              <w:rPr>
                <w:rFonts w:ascii="Arial" w:hAnsi="Arial" w:cs="Arial"/>
                <w:color w:val="000000"/>
                <w:sz w:val="4"/>
                <w:szCs w:val="4"/>
              </w:rPr>
            </w:pPr>
          </w:p>
          <w:p w14:paraId="2E2841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6D31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D22A49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107F0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E72C41"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7D6A6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F0060"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CFE2DA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A442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6852F8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A2466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867E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C68063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3C72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ABBBBBE" w14:textId="77777777" w:rsidR="00A23B3E" w:rsidRPr="000953DC" w:rsidRDefault="00A23B3E">
            <w:pPr>
              <w:rPr>
                <w:rFonts w:ascii="Arial" w:hAnsi="Arial" w:cs="Arial"/>
                <w:color w:val="FF0000"/>
                <w:sz w:val="15"/>
                <w:szCs w:val="15"/>
              </w:rPr>
            </w:pPr>
          </w:p>
          <w:p w14:paraId="3F1E580B" w14:textId="77777777" w:rsidR="00A23B3E" w:rsidRPr="000953DC" w:rsidRDefault="00A23B3E">
            <w:r w:rsidRPr="000953DC">
              <w:rPr>
                <w:rFonts w:ascii="Arial" w:hAnsi="Arial" w:cs="Arial"/>
                <w:sz w:val="15"/>
                <w:szCs w:val="15"/>
              </w:rPr>
              <w:t xml:space="preserve"> […………………]</w:t>
            </w:r>
          </w:p>
        </w:tc>
      </w:tr>
      <w:tr w:rsidR="00A23B3E" w14:paraId="5C63226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3DC0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A9CE8F0"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0A1045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096E9" w14:textId="77777777" w:rsidR="00F351F0" w:rsidRPr="003A443E" w:rsidRDefault="00F351F0">
            <w:pPr>
              <w:rPr>
                <w:rFonts w:ascii="Arial" w:hAnsi="Arial" w:cs="Arial"/>
                <w:color w:val="000000"/>
                <w:sz w:val="15"/>
                <w:szCs w:val="15"/>
              </w:rPr>
            </w:pPr>
          </w:p>
          <w:p w14:paraId="0F1A34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5EB8C5" w14:textId="77777777" w:rsidR="00B32C28" w:rsidRPr="001D3A2B" w:rsidRDefault="00B32C28">
            <w:pPr>
              <w:rPr>
                <w:rFonts w:ascii="Arial" w:hAnsi="Arial" w:cs="Arial"/>
                <w:color w:val="000000"/>
                <w:szCs w:val="24"/>
              </w:rPr>
            </w:pPr>
          </w:p>
          <w:p w14:paraId="7BE35C91" w14:textId="77777777" w:rsidR="00A23B3E" w:rsidRPr="003A443E" w:rsidRDefault="00A23B3E">
            <w:pPr>
              <w:rPr>
                <w:color w:val="000000"/>
              </w:rPr>
            </w:pPr>
            <w:r w:rsidRPr="003A443E">
              <w:rPr>
                <w:rFonts w:ascii="Arial" w:hAnsi="Arial" w:cs="Arial"/>
                <w:color w:val="000000"/>
                <w:sz w:val="15"/>
                <w:szCs w:val="15"/>
              </w:rPr>
              <w:t>[ ] Sì [ ] No</w:t>
            </w:r>
          </w:p>
        </w:tc>
      </w:tr>
    </w:tbl>
    <w:p w14:paraId="622ADF3E" w14:textId="77777777" w:rsidR="006B4D39" w:rsidRDefault="006B4D39" w:rsidP="00BF74E1">
      <w:pPr>
        <w:pStyle w:val="SectionTitle"/>
        <w:rPr>
          <w:rFonts w:ascii="Arial" w:hAnsi="Arial" w:cs="Arial"/>
          <w:b w:val="0"/>
          <w:caps/>
          <w:sz w:val="15"/>
          <w:szCs w:val="15"/>
        </w:rPr>
      </w:pPr>
    </w:p>
    <w:p w14:paraId="21C33EF8"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24B584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363B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56974" w14:textId="77777777" w:rsidR="00A23B3E" w:rsidRPr="000953DC" w:rsidRDefault="00A23B3E">
            <w:r w:rsidRPr="000953DC">
              <w:rPr>
                <w:rFonts w:ascii="Arial" w:hAnsi="Arial" w:cs="Arial"/>
                <w:b/>
                <w:sz w:val="15"/>
                <w:szCs w:val="15"/>
              </w:rPr>
              <w:t>Risposta:</w:t>
            </w:r>
          </w:p>
        </w:tc>
      </w:tr>
      <w:tr w:rsidR="00A23B3E" w14:paraId="3FA0C0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6DDD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A05A1"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9B6E0F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7E1E1D0"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2688B8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B5ED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A723BE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B7169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8F21017" w14:textId="77777777" w:rsidR="00A23B3E" w:rsidRPr="00121BF6" w:rsidRDefault="00A23B3E" w:rsidP="00F351F0">
            <w:pPr>
              <w:pStyle w:val="NormaleWeb1"/>
              <w:spacing w:before="0" w:after="0"/>
              <w:jc w:val="both"/>
              <w:rPr>
                <w:rFonts w:ascii="Arial" w:hAnsi="Arial" w:cs="Arial"/>
                <w:color w:val="000000"/>
                <w:sz w:val="14"/>
                <w:szCs w:val="14"/>
              </w:rPr>
            </w:pPr>
          </w:p>
          <w:p w14:paraId="695FFE1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2A2EF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D7521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74E7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D13F2F"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B71B6E8" w14:textId="77777777" w:rsidR="00625142" w:rsidRPr="00121BF6" w:rsidRDefault="00625142">
            <w:pPr>
              <w:spacing w:before="0" w:after="0"/>
              <w:ind w:left="284" w:hanging="284"/>
              <w:jc w:val="both"/>
              <w:rPr>
                <w:rFonts w:ascii="Arial" w:hAnsi="Arial" w:cs="Arial"/>
                <w:color w:val="000000"/>
                <w:sz w:val="14"/>
                <w:szCs w:val="14"/>
              </w:rPr>
            </w:pPr>
          </w:p>
          <w:p w14:paraId="4482AB0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3E8606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4C7D52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148B1F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CE08CE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894B0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1074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412A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07920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797B7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0837B0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135E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18C1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14:paraId="11B8A08A" w14:textId="77777777"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2F38DE5" w14:textId="77777777" w:rsidR="00A23B3E" w:rsidRPr="00121BF6" w:rsidRDefault="00A23B3E">
            <w:pPr>
              <w:pStyle w:val="NormaleWeb1"/>
              <w:spacing w:before="0" w:after="0"/>
              <w:ind w:left="284" w:hanging="284"/>
              <w:jc w:val="both"/>
              <w:rPr>
                <w:rFonts w:eastAsia="font274"/>
                <w:color w:val="000000"/>
              </w:rPr>
            </w:pPr>
          </w:p>
          <w:p w14:paraId="04977A23" w14:textId="77777777" w:rsidR="00A23B3E" w:rsidRPr="00121BF6" w:rsidRDefault="00A23B3E">
            <w:pPr>
              <w:pStyle w:val="NormaleWeb1"/>
              <w:spacing w:before="0" w:after="0"/>
              <w:jc w:val="both"/>
              <w:rPr>
                <w:rFonts w:ascii="Arial" w:hAnsi="Arial" w:cs="Arial"/>
                <w:color w:val="000000"/>
                <w:sz w:val="14"/>
                <w:szCs w:val="14"/>
              </w:rPr>
            </w:pPr>
          </w:p>
          <w:p w14:paraId="42355294" w14:textId="77777777" w:rsidR="00A23B3E" w:rsidRPr="00121BF6" w:rsidRDefault="00A23B3E">
            <w:pPr>
              <w:pStyle w:val="NormaleWeb1"/>
              <w:spacing w:before="0" w:after="0"/>
              <w:jc w:val="both"/>
              <w:rPr>
                <w:rFonts w:ascii="Arial" w:hAnsi="Arial" w:cs="Arial"/>
                <w:color w:val="000000"/>
                <w:sz w:val="14"/>
                <w:szCs w:val="14"/>
              </w:rPr>
            </w:pPr>
          </w:p>
          <w:p w14:paraId="12ADC4A5" w14:textId="77777777" w:rsidR="00A23B3E" w:rsidRPr="00121BF6" w:rsidRDefault="00A23B3E">
            <w:pPr>
              <w:pStyle w:val="NormaleWeb1"/>
              <w:spacing w:before="0" w:after="0"/>
              <w:jc w:val="both"/>
              <w:rPr>
                <w:rFonts w:ascii="Arial" w:hAnsi="Arial" w:cs="Arial"/>
                <w:color w:val="000000"/>
                <w:sz w:val="14"/>
                <w:szCs w:val="14"/>
              </w:rPr>
            </w:pPr>
          </w:p>
          <w:p w14:paraId="2F5DAF5B" w14:textId="77777777" w:rsidR="00A23B3E" w:rsidRPr="00121BF6" w:rsidRDefault="00A23B3E">
            <w:pPr>
              <w:pStyle w:val="NormaleWeb1"/>
              <w:spacing w:before="0" w:after="0"/>
              <w:jc w:val="both"/>
              <w:rPr>
                <w:rFonts w:ascii="Arial" w:hAnsi="Arial" w:cs="Arial"/>
                <w:color w:val="000000"/>
                <w:sz w:val="14"/>
                <w:szCs w:val="14"/>
              </w:rPr>
            </w:pPr>
          </w:p>
          <w:p w14:paraId="381CFF7D" w14:textId="77777777" w:rsidR="00A23B3E" w:rsidRPr="00121BF6" w:rsidRDefault="00A23B3E">
            <w:pPr>
              <w:pStyle w:val="NormaleWeb1"/>
              <w:spacing w:before="0" w:after="0"/>
              <w:jc w:val="both"/>
              <w:rPr>
                <w:rFonts w:ascii="Arial" w:hAnsi="Arial" w:cs="Arial"/>
                <w:color w:val="000000"/>
                <w:sz w:val="14"/>
                <w:szCs w:val="14"/>
              </w:rPr>
            </w:pPr>
          </w:p>
          <w:p w14:paraId="4B82388C" w14:textId="77777777" w:rsidR="00A23B3E" w:rsidRPr="00121BF6" w:rsidRDefault="00A23B3E">
            <w:pPr>
              <w:pStyle w:val="NormaleWeb1"/>
              <w:spacing w:before="0" w:after="0"/>
              <w:jc w:val="both"/>
              <w:rPr>
                <w:rFonts w:ascii="Arial" w:hAnsi="Arial" w:cs="Arial"/>
                <w:color w:val="000000"/>
                <w:sz w:val="14"/>
                <w:szCs w:val="14"/>
              </w:rPr>
            </w:pPr>
          </w:p>
          <w:p w14:paraId="5DC04067" w14:textId="77777777" w:rsidR="006B4D39" w:rsidRPr="00121BF6" w:rsidRDefault="006B4D39">
            <w:pPr>
              <w:pStyle w:val="NormaleWeb1"/>
              <w:spacing w:before="0" w:after="0"/>
              <w:jc w:val="both"/>
              <w:rPr>
                <w:rFonts w:ascii="Arial" w:hAnsi="Arial" w:cs="Arial"/>
                <w:color w:val="000000"/>
                <w:sz w:val="14"/>
                <w:szCs w:val="14"/>
              </w:rPr>
            </w:pPr>
          </w:p>
          <w:p w14:paraId="33739EB0" w14:textId="77777777" w:rsidR="00A23B3E" w:rsidRPr="00121BF6" w:rsidRDefault="00A23B3E">
            <w:pPr>
              <w:pStyle w:val="NormaleWeb1"/>
              <w:spacing w:before="0" w:after="0"/>
              <w:jc w:val="both"/>
              <w:rPr>
                <w:rFonts w:ascii="Arial" w:hAnsi="Arial" w:cs="Arial"/>
                <w:color w:val="000000"/>
                <w:sz w:val="14"/>
                <w:szCs w:val="14"/>
              </w:rPr>
            </w:pPr>
          </w:p>
          <w:p w14:paraId="759B95A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CC958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5213F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ED467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82881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6BAC8D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AB7D9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EFD01B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377B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85376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AADA8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C8E802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1D63A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2A112C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A88EE" w14:textId="77777777" w:rsidR="00A23B3E" w:rsidRPr="003A443E" w:rsidRDefault="00A23B3E">
            <w:pPr>
              <w:rPr>
                <w:rFonts w:ascii="Arial" w:hAnsi="Arial" w:cs="Arial"/>
                <w:color w:val="000000"/>
                <w:sz w:val="15"/>
                <w:szCs w:val="15"/>
              </w:rPr>
            </w:pPr>
          </w:p>
          <w:p w14:paraId="6443D91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ED38C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CA70A5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F43CD31" w14:textId="77777777" w:rsidR="006A5E21" w:rsidRPr="001D3A2B" w:rsidRDefault="006A5E21" w:rsidP="005309A4">
            <w:pPr>
              <w:jc w:val="both"/>
              <w:rPr>
                <w:rFonts w:ascii="Arial" w:hAnsi="Arial" w:cs="Arial"/>
                <w:color w:val="000000"/>
                <w:sz w:val="4"/>
                <w:szCs w:val="4"/>
              </w:rPr>
            </w:pPr>
          </w:p>
          <w:p w14:paraId="1723D61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4D95C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1B7641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387D04C" w14:textId="77777777" w:rsidR="001D3A2B" w:rsidRPr="001D3A2B" w:rsidRDefault="001D3A2B">
            <w:pPr>
              <w:rPr>
                <w:rFonts w:ascii="Arial" w:hAnsi="Arial" w:cs="Arial"/>
                <w:color w:val="000000"/>
                <w:sz w:val="4"/>
                <w:szCs w:val="4"/>
              </w:rPr>
            </w:pPr>
          </w:p>
          <w:p w14:paraId="6C4EDCC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879CBF0" w14:textId="77777777" w:rsidR="00F351F0" w:rsidRPr="003A443E" w:rsidRDefault="00F351F0">
            <w:pPr>
              <w:spacing w:before="0" w:after="0"/>
              <w:ind w:left="284" w:hanging="284"/>
              <w:jc w:val="both"/>
              <w:rPr>
                <w:rFonts w:ascii="Arial" w:hAnsi="Arial" w:cs="Arial"/>
                <w:color w:val="000000"/>
                <w:sz w:val="14"/>
                <w:szCs w:val="14"/>
              </w:rPr>
            </w:pPr>
          </w:p>
          <w:p w14:paraId="63918ED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2213048" w14:textId="77777777" w:rsidR="00F351F0" w:rsidRPr="003A443E" w:rsidRDefault="00F351F0">
            <w:pPr>
              <w:rPr>
                <w:rFonts w:ascii="Arial" w:hAnsi="Arial" w:cs="Arial"/>
                <w:color w:val="000000"/>
                <w:sz w:val="14"/>
                <w:szCs w:val="14"/>
              </w:rPr>
            </w:pPr>
          </w:p>
          <w:p w14:paraId="2E462F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8A807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703F8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4140FC" w14:textId="77777777" w:rsidR="00A23B3E" w:rsidRPr="003A443E" w:rsidRDefault="00A23B3E">
            <w:pPr>
              <w:rPr>
                <w:rFonts w:ascii="Arial" w:hAnsi="Arial" w:cs="Arial"/>
                <w:color w:val="000000"/>
                <w:sz w:val="14"/>
                <w:szCs w:val="14"/>
              </w:rPr>
            </w:pPr>
          </w:p>
          <w:p w14:paraId="6066C67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1D858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3BCE4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0860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100729B" w14:textId="77777777" w:rsidR="006A5E21" w:rsidRPr="001D3A2B" w:rsidRDefault="006A5E21">
            <w:pPr>
              <w:rPr>
                <w:rFonts w:ascii="Arial" w:hAnsi="Arial" w:cs="Arial"/>
                <w:color w:val="000000"/>
                <w:sz w:val="4"/>
                <w:szCs w:val="4"/>
              </w:rPr>
            </w:pPr>
          </w:p>
          <w:p w14:paraId="3939A4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6067A6" w14:textId="77777777" w:rsidR="00A23B3E" w:rsidRPr="003A443E" w:rsidRDefault="00A23B3E">
            <w:pPr>
              <w:rPr>
                <w:rFonts w:ascii="Arial" w:hAnsi="Arial" w:cs="Arial"/>
                <w:color w:val="000000"/>
                <w:sz w:val="14"/>
                <w:szCs w:val="14"/>
              </w:rPr>
            </w:pPr>
          </w:p>
          <w:p w14:paraId="5475310E" w14:textId="77777777" w:rsidR="00A23B3E" w:rsidRPr="003A443E" w:rsidRDefault="00A23B3E">
            <w:pPr>
              <w:rPr>
                <w:rFonts w:ascii="Arial" w:hAnsi="Arial" w:cs="Arial"/>
                <w:color w:val="000000"/>
              </w:rPr>
            </w:pPr>
          </w:p>
          <w:p w14:paraId="2EE7D9B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F978C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3ED815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987E8F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E01C11F" w14:textId="77777777" w:rsidR="001D3A2B" w:rsidRDefault="001D3A2B">
            <w:pPr>
              <w:rPr>
                <w:rFonts w:ascii="Arial" w:hAnsi="Arial" w:cs="Arial"/>
                <w:color w:val="000000"/>
                <w:sz w:val="14"/>
                <w:szCs w:val="14"/>
              </w:rPr>
            </w:pPr>
          </w:p>
          <w:p w14:paraId="645A973A"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5090C75"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D6C64"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43AE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4859DF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72F992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81447C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12CE3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7D4E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42D5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6062A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A7D26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23EA8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D351D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F6FA3E"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6EB20A0" w14:textId="77777777" w:rsidR="00A23B3E" w:rsidRDefault="00A23B3E">
      <w:pPr>
        <w:spacing w:before="0" w:after="0"/>
        <w:rPr>
          <w:rFonts w:ascii="Arial" w:hAnsi="Arial" w:cs="Arial"/>
          <w:sz w:val="17"/>
          <w:szCs w:val="17"/>
        </w:rPr>
      </w:pPr>
    </w:p>
    <w:p w14:paraId="054F569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FB9CF19" w14:textId="77777777" w:rsidR="00A23B3E" w:rsidRPr="00DE4996" w:rsidRDefault="00A23B3E">
      <w:pPr>
        <w:spacing w:before="0" w:after="0"/>
        <w:rPr>
          <w:rFonts w:ascii="Arial" w:hAnsi="Arial" w:cs="Arial"/>
          <w:sz w:val="16"/>
          <w:szCs w:val="16"/>
        </w:rPr>
      </w:pPr>
    </w:p>
    <w:p w14:paraId="264ACFAB"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F0DA7F1" w14:textId="77777777" w:rsidR="00A23B3E" w:rsidRDefault="00A23B3E">
      <w:pPr>
        <w:pStyle w:val="Titolo1"/>
        <w:spacing w:before="0" w:after="0"/>
        <w:rPr>
          <w:sz w:val="16"/>
          <w:szCs w:val="16"/>
        </w:rPr>
      </w:pPr>
    </w:p>
    <w:p w14:paraId="69F093B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8BD1FC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5F415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5ACED1" w14:textId="77777777" w:rsidR="00A23B3E" w:rsidRDefault="00A23B3E">
            <w:r>
              <w:rPr>
                <w:rFonts w:ascii="Arial" w:hAnsi="Arial" w:cs="Arial"/>
                <w:b/>
                <w:sz w:val="15"/>
                <w:szCs w:val="15"/>
              </w:rPr>
              <w:t>Risposta</w:t>
            </w:r>
          </w:p>
        </w:tc>
      </w:tr>
      <w:tr w:rsidR="00A23B3E" w14:paraId="5A5505B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7A3A04"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E1081EB" w14:textId="77777777" w:rsidR="00A23B3E" w:rsidRDefault="00A23B3E">
            <w:r>
              <w:rPr>
                <w:rFonts w:ascii="Arial" w:hAnsi="Arial" w:cs="Arial"/>
                <w:w w:val="0"/>
                <w:sz w:val="15"/>
                <w:szCs w:val="15"/>
              </w:rPr>
              <w:t>[ ] Sì [ ] No</w:t>
            </w:r>
          </w:p>
        </w:tc>
      </w:tr>
    </w:tbl>
    <w:p w14:paraId="0AC9F6C2" w14:textId="77777777" w:rsidR="00A23B3E" w:rsidRDefault="00A23B3E">
      <w:pPr>
        <w:pStyle w:val="SectionTitle"/>
        <w:spacing w:after="120"/>
        <w:jc w:val="both"/>
        <w:rPr>
          <w:rFonts w:ascii="Arial" w:hAnsi="Arial" w:cs="Arial"/>
          <w:b w:val="0"/>
          <w:caps/>
          <w:sz w:val="16"/>
          <w:szCs w:val="16"/>
        </w:rPr>
      </w:pPr>
    </w:p>
    <w:p w14:paraId="010C34D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4C52DC3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B49EB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FCDB"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F1874" w14:textId="77777777" w:rsidR="00A23B3E" w:rsidRDefault="00A23B3E">
            <w:r>
              <w:rPr>
                <w:rFonts w:ascii="Arial" w:hAnsi="Arial" w:cs="Arial"/>
                <w:b/>
                <w:sz w:val="15"/>
                <w:szCs w:val="15"/>
              </w:rPr>
              <w:t>Risposta</w:t>
            </w:r>
          </w:p>
        </w:tc>
      </w:tr>
      <w:tr w:rsidR="00A23B3E" w14:paraId="507651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E851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D59CD9"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F1F9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F9B3614" w14:textId="77777777" w:rsidR="00A23B3E" w:rsidRDefault="00A23B3E">
            <w:r>
              <w:rPr>
                <w:rFonts w:ascii="Arial" w:hAnsi="Arial" w:cs="Arial"/>
                <w:sz w:val="15"/>
                <w:szCs w:val="15"/>
              </w:rPr>
              <w:t>[…………][……..…][…………]</w:t>
            </w:r>
          </w:p>
        </w:tc>
      </w:tr>
      <w:tr w:rsidR="00A23B3E" w14:paraId="3A2C59F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E398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091F112" w14:textId="77777777" w:rsidR="00A23B3E" w:rsidRDefault="00A23B3E">
            <w:pPr>
              <w:pStyle w:val="Paragrafoelenco1"/>
              <w:tabs>
                <w:tab w:val="left" w:pos="284"/>
              </w:tabs>
              <w:ind w:left="284"/>
              <w:rPr>
                <w:rFonts w:ascii="Arial" w:hAnsi="Arial" w:cs="Arial"/>
                <w:sz w:val="15"/>
                <w:szCs w:val="15"/>
              </w:rPr>
            </w:pPr>
          </w:p>
          <w:p w14:paraId="69DA1122"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DD03E2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C970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76C0C4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1F632B" w14:textId="77777777" w:rsidR="00A23B3E" w:rsidRDefault="00A23B3E">
            <w:r>
              <w:rPr>
                <w:rFonts w:ascii="Arial" w:hAnsi="Arial" w:cs="Arial"/>
                <w:sz w:val="15"/>
                <w:szCs w:val="15"/>
              </w:rPr>
              <w:t>[…………][……….…][…………]</w:t>
            </w:r>
          </w:p>
        </w:tc>
      </w:tr>
    </w:tbl>
    <w:p w14:paraId="528511EE" w14:textId="77777777" w:rsidR="00A23B3E" w:rsidRDefault="00A23B3E">
      <w:pPr>
        <w:pStyle w:val="SectionTitle"/>
        <w:spacing w:before="0" w:after="0"/>
        <w:jc w:val="both"/>
        <w:rPr>
          <w:rFonts w:ascii="Arial" w:hAnsi="Arial" w:cs="Arial"/>
          <w:sz w:val="4"/>
          <w:szCs w:val="4"/>
        </w:rPr>
      </w:pPr>
    </w:p>
    <w:p w14:paraId="560DBB31" w14:textId="77777777" w:rsidR="00A23B3E" w:rsidRDefault="00A23B3E">
      <w:pPr>
        <w:spacing w:before="0"/>
      </w:pPr>
    </w:p>
    <w:p w14:paraId="67D31792" w14:textId="77777777" w:rsidR="00A23B3E" w:rsidRDefault="00A23B3E">
      <w:pPr>
        <w:pStyle w:val="SectionTitle"/>
        <w:pageBreakBefore/>
        <w:spacing w:before="0" w:after="0"/>
        <w:jc w:val="both"/>
        <w:rPr>
          <w:rFonts w:ascii="Arial" w:hAnsi="Arial" w:cs="Arial"/>
          <w:b w:val="0"/>
          <w:caps/>
          <w:sz w:val="15"/>
          <w:szCs w:val="15"/>
        </w:rPr>
      </w:pPr>
    </w:p>
    <w:p w14:paraId="283C34E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C634DF"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EBFD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71644"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E24F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4833F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BA5A5"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0EE9B09" w14:textId="77777777" w:rsidR="00A23B3E" w:rsidRDefault="00A23B3E">
            <w:pPr>
              <w:ind w:left="284" w:hanging="284"/>
              <w:rPr>
                <w:rFonts w:ascii="Arial" w:hAnsi="Arial" w:cs="Arial"/>
                <w:b/>
                <w:sz w:val="12"/>
                <w:szCs w:val="12"/>
              </w:rPr>
            </w:pPr>
          </w:p>
          <w:p w14:paraId="7CBE77EA" w14:textId="77777777" w:rsidR="00A23B3E" w:rsidRDefault="00A23B3E">
            <w:pPr>
              <w:ind w:left="284" w:hanging="284"/>
              <w:rPr>
                <w:rFonts w:ascii="Arial" w:hAnsi="Arial" w:cs="Arial"/>
                <w:sz w:val="12"/>
                <w:szCs w:val="12"/>
              </w:rPr>
            </w:pPr>
            <w:r>
              <w:rPr>
                <w:rFonts w:ascii="Arial" w:hAnsi="Arial" w:cs="Arial"/>
                <w:b/>
                <w:sz w:val="15"/>
                <w:szCs w:val="15"/>
              </w:rPr>
              <w:t>e/o,</w:t>
            </w:r>
          </w:p>
          <w:p w14:paraId="320B4F6F" w14:textId="77777777" w:rsidR="00A23B3E" w:rsidRDefault="00A23B3E">
            <w:pPr>
              <w:ind w:left="284" w:hanging="142"/>
              <w:rPr>
                <w:rFonts w:ascii="Arial" w:hAnsi="Arial" w:cs="Arial"/>
                <w:sz w:val="12"/>
                <w:szCs w:val="12"/>
              </w:rPr>
            </w:pPr>
          </w:p>
          <w:p w14:paraId="76F31FE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81ACA4F"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0354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C99CDCC" w14:textId="77777777" w:rsidR="00A23B3E" w:rsidRDefault="00A23B3E">
            <w:pPr>
              <w:rPr>
                <w:rFonts w:ascii="Arial" w:hAnsi="Arial" w:cs="Arial"/>
                <w:sz w:val="15"/>
                <w:szCs w:val="15"/>
              </w:rPr>
            </w:pPr>
            <w:r>
              <w:rPr>
                <w:rFonts w:ascii="Arial" w:hAnsi="Arial" w:cs="Arial"/>
                <w:sz w:val="15"/>
                <w:szCs w:val="15"/>
              </w:rPr>
              <w:t>[……], [……] […] valuta</w:t>
            </w:r>
          </w:p>
          <w:p w14:paraId="1378EA7F" w14:textId="77777777" w:rsidR="00A23B3E" w:rsidRDefault="00A23B3E">
            <w:pPr>
              <w:rPr>
                <w:rFonts w:ascii="Arial" w:hAnsi="Arial" w:cs="Arial"/>
                <w:sz w:val="15"/>
                <w:szCs w:val="15"/>
              </w:rPr>
            </w:pPr>
          </w:p>
          <w:p w14:paraId="20C8C662" w14:textId="77777777" w:rsidR="00A23B3E" w:rsidRDefault="00A23B3E">
            <w:pPr>
              <w:rPr>
                <w:rFonts w:ascii="Arial" w:hAnsi="Arial" w:cs="Arial"/>
                <w:sz w:val="15"/>
                <w:szCs w:val="15"/>
              </w:rPr>
            </w:pPr>
          </w:p>
          <w:p w14:paraId="516F52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BFBB5A" w14:textId="77777777" w:rsidR="00A23B3E" w:rsidRDefault="00A23B3E">
            <w:r>
              <w:rPr>
                <w:rFonts w:ascii="Arial" w:hAnsi="Arial" w:cs="Arial"/>
                <w:sz w:val="15"/>
                <w:szCs w:val="15"/>
              </w:rPr>
              <w:t>[…….…][……..…][……..…]</w:t>
            </w:r>
          </w:p>
        </w:tc>
      </w:tr>
      <w:tr w:rsidR="00A23B3E" w14:paraId="2AD1F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3B50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6E55F67" w14:textId="77777777" w:rsidR="00A23B3E" w:rsidRDefault="00A23B3E">
            <w:pPr>
              <w:rPr>
                <w:rFonts w:ascii="Arial" w:hAnsi="Arial" w:cs="Arial"/>
                <w:sz w:val="15"/>
                <w:szCs w:val="15"/>
              </w:rPr>
            </w:pPr>
            <w:r>
              <w:rPr>
                <w:rFonts w:ascii="Arial" w:hAnsi="Arial" w:cs="Arial"/>
                <w:b/>
                <w:sz w:val="15"/>
                <w:szCs w:val="15"/>
              </w:rPr>
              <w:t>e/o,</w:t>
            </w:r>
          </w:p>
          <w:p w14:paraId="5889EEA6"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E95367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6423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13869BD" w14:textId="77777777" w:rsidR="00A23B3E" w:rsidRDefault="00A23B3E">
            <w:pPr>
              <w:rPr>
                <w:rFonts w:ascii="Arial" w:hAnsi="Arial" w:cs="Arial"/>
                <w:sz w:val="15"/>
                <w:szCs w:val="15"/>
              </w:rPr>
            </w:pPr>
            <w:r>
              <w:rPr>
                <w:rFonts w:ascii="Arial" w:hAnsi="Arial" w:cs="Arial"/>
                <w:sz w:val="15"/>
                <w:szCs w:val="15"/>
              </w:rPr>
              <w:t>[……], [……] […] valuta</w:t>
            </w:r>
          </w:p>
          <w:p w14:paraId="1C3D656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A690AD8" w14:textId="77777777" w:rsidR="00A23B3E" w:rsidRDefault="00A23B3E">
            <w:r>
              <w:rPr>
                <w:rFonts w:ascii="Arial" w:hAnsi="Arial" w:cs="Arial"/>
                <w:sz w:val="15"/>
                <w:szCs w:val="15"/>
              </w:rPr>
              <w:t>[……….…][…………][…………]</w:t>
            </w:r>
          </w:p>
        </w:tc>
      </w:tr>
      <w:tr w:rsidR="00A23B3E" w14:paraId="2FDCC4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1D92ED"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A708E" w14:textId="77777777" w:rsidR="00A23B3E" w:rsidRDefault="00A23B3E">
            <w:r>
              <w:rPr>
                <w:rFonts w:ascii="Arial" w:hAnsi="Arial" w:cs="Arial"/>
                <w:sz w:val="15"/>
                <w:szCs w:val="15"/>
              </w:rPr>
              <w:t>[……]</w:t>
            </w:r>
          </w:p>
        </w:tc>
      </w:tr>
      <w:tr w:rsidR="00A23B3E" w14:paraId="695C80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DE9B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07CCA9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57911"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BB27C6E" w14:textId="77777777" w:rsidR="00A23B3E" w:rsidRDefault="00A23B3E">
            <w:r>
              <w:rPr>
                <w:rFonts w:ascii="Arial" w:hAnsi="Arial" w:cs="Arial"/>
                <w:sz w:val="15"/>
                <w:szCs w:val="15"/>
              </w:rPr>
              <w:t>[………..…][…………][……….…]</w:t>
            </w:r>
          </w:p>
        </w:tc>
      </w:tr>
      <w:tr w:rsidR="00A23B3E" w14:paraId="433D8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8724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B03DD1C"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66F8A" w14:textId="77777777" w:rsidR="00A23B3E" w:rsidRDefault="00A23B3E">
            <w:pPr>
              <w:rPr>
                <w:rFonts w:ascii="Arial" w:hAnsi="Arial" w:cs="Arial"/>
                <w:sz w:val="15"/>
                <w:szCs w:val="15"/>
              </w:rPr>
            </w:pPr>
            <w:r>
              <w:rPr>
                <w:rFonts w:ascii="Arial" w:hAnsi="Arial" w:cs="Arial"/>
                <w:sz w:val="15"/>
                <w:szCs w:val="15"/>
              </w:rPr>
              <w:t>[……] […] valuta</w:t>
            </w:r>
          </w:p>
          <w:p w14:paraId="3F31B80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16ED06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40488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8A0C0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9FD18E6"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1290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07F42C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D320C09" w14:textId="77777777" w:rsidR="00A23B3E" w:rsidRDefault="00A23B3E">
            <w:r>
              <w:rPr>
                <w:rFonts w:ascii="Arial" w:hAnsi="Arial" w:cs="Arial"/>
                <w:sz w:val="15"/>
                <w:szCs w:val="15"/>
              </w:rPr>
              <w:t>[…………..][……….…][………..…]</w:t>
            </w:r>
          </w:p>
        </w:tc>
      </w:tr>
    </w:tbl>
    <w:p w14:paraId="6CE7AE5F" w14:textId="77777777" w:rsidR="00A23B3E" w:rsidRDefault="00A23B3E">
      <w:pPr>
        <w:pStyle w:val="SectionTitle"/>
        <w:spacing w:before="0" w:after="0"/>
        <w:jc w:val="both"/>
        <w:rPr>
          <w:rFonts w:ascii="Arial" w:hAnsi="Arial" w:cs="Arial"/>
          <w:caps/>
          <w:sz w:val="15"/>
          <w:szCs w:val="15"/>
        </w:rPr>
      </w:pPr>
    </w:p>
    <w:p w14:paraId="0F195A4A" w14:textId="77777777" w:rsidR="00A23B3E" w:rsidRDefault="00A23B3E">
      <w:pPr>
        <w:pStyle w:val="Titolo1"/>
        <w:spacing w:before="0" w:after="0"/>
        <w:ind w:left="850"/>
        <w:rPr>
          <w:sz w:val="16"/>
          <w:szCs w:val="16"/>
        </w:rPr>
      </w:pPr>
    </w:p>
    <w:p w14:paraId="5AA9926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661C113" w14:textId="77777777" w:rsidR="00A23B3E" w:rsidRPr="003A443E" w:rsidRDefault="00A23B3E">
      <w:pPr>
        <w:pStyle w:val="Titolo1"/>
        <w:spacing w:before="0" w:after="0"/>
        <w:ind w:left="850"/>
        <w:rPr>
          <w:color w:val="000000"/>
          <w:sz w:val="16"/>
          <w:szCs w:val="16"/>
        </w:rPr>
      </w:pPr>
    </w:p>
    <w:p w14:paraId="5F38B8F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907C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CA50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3304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8414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B9AA5"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5385C59"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B82D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C178CDE" w14:textId="77777777" w:rsidR="00A23B3E" w:rsidRDefault="00A23B3E">
            <w:r>
              <w:rPr>
                <w:rFonts w:ascii="Arial" w:hAnsi="Arial" w:cs="Arial"/>
                <w:sz w:val="15"/>
                <w:szCs w:val="15"/>
              </w:rPr>
              <w:t>[…………][………..…][……….…]</w:t>
            </w:r>
          </w:p>
        </w:tc>
      </w:tr>
      <w:tr w:rsidR="00A23B3E" w14:paraId="23F4D3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12D23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9170A13"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A7E6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60006D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ABD479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A143722"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493EDF0"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1C012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661841" w14:textId="77777777" w:rsidR="00A23B3E" w:rsidRDefault="00A23B3E">
                  <w:r>
                    <w:rPr>
                      <w:rFonts w:ascii="Arial" w:hAnsi="Arial" w:cs="Arial"/>
                      <w:sz w:val="15"/>
                      <w:szCs w:val="15"/>
                    </w:rPr>
                    <w:t>destinatari</w:t>
                  </w:r>
                </w:p>
              </w:tc>
            </w:tr>
            <w:tr w:rsidR="00A23B3E" w14:paraId="4B2A926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70146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CB248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4446372"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EA7EC8C" w14:textId="77777777" w:rsidR="00A23B3E" w:rsidRDefault="00A23B3E">
                  <w:pPr>
                    <w:rPr>
                      <w:rFonts w:ascii="Arial" w:hAnsi="Arial" w:cs="Arial"/>
                      <w:sz w:val="15"/>
                      <w:szCs w:val="15"/>
                    </w:rPr>
                  </w:pPr>
                </w:p>
              </w:tc>
            </w:tr>
          </w:tbl>
          <w:p w14:paraId="3B4011BA" w14:textId="77777777" w:rsidR="00A23B3E" w:rsidRDefault="00A23B3E">
            <w:pPr>
              <w:rPr>
                <w:rFonts w:ascii="Arial" w:hAnsi="Arial" w:cs="Arial"/>
                <w:sz w:val="15"/>
                <w:szCs w:val="15"/>
              </w:rPr>
            </w:pPr>
          </w:p>
        </w:tc>
      </w:tr>
      <w:tr w:rsidR="00A23B3E" w14:paraId="7868F4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21B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E9FCF52"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1619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E0B9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04A9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B6EF0" w14:textId="77777777" w:rsidR="00A23B3E" w:rsidRDefault="00A23B3E">
            <w:r>
              <w:rPr>
                <w:rFonts w:ascii="Arial" w:hAnsi="Arial" w:cs="Arial"/>
                <w:sz w:val="15"/>
                <w:szCs w:val="15"/>
              </w:rPr>
              <w:t>[……….…]</w:t>
            </w:r>
          </w:p>
        </w:tc>
      </w:tr>
      <w:tr w:rsidR="00A23B3E" w14:paraId="480EC4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9865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32B3D" w14:textId="77777777" w:rsidR="00A23B3E" w:rsidRDefault="00A23B3E">
            <w:r>
              <w:rPr>
                <w:rFonts w:ascii="Arial" w:hAnsi="Arial" w:cs="Arial"/>
                <w:sz w:val="15"/>
                <w:szCs w:val="15"/>
              </w:rPr>
              <w:t>[……….…]</w:t>
            </w:r>
          </w:p>
        </w:tc>
      </w:tr>
      <w:tr w:rsidR="00A23B3E" w14:paraId="4ADB08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4B68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92ACE41"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7677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A88D729" w14:textId="77777777" w:rsidR="00A23B3E" w:rsidRDefault="00A23B3E">
            <w:pPr>
              <w:rPr>
                <w:rFonts w:ascii="Arial" w:hAnsi="Arial" w:cs="Arial"/>
                <w:sz w:val="15"/>
                <w:szCs w:val="15"/>
              </w:rPr>
            </w:pPr>
            <w:r>
              <w:rPr>
                <w:rFonts w:ascii="Arial" w:hAnsi="Arial" w:cs="Arial"/>
                <w:sz w:val="15"/>
                <w:szCs w:val="15"/>
              </w:rPr>
              <w:br/>
              <w:t>[ ] Sì [ ] No</w:t>
            </w:r>
          </w:p>
          <w:p w14:paraId="0EB309B4" w14:textId="77777777" w:rsidR="00350D7E" w:rsidRDefault="00350D7E">
            <w:pPr>
              <w:rPr>
                <w:rFonts w:ascii="Arial" w:hAnsi="Arial" w:cs="Arial"/>
                <w:sz w:val="15"/>
                <w:szCs w:val="15"/>
              </w:rPr>
            </w:pPr>
          </w:p>
          <w:p w14:paraId="0587EEA6" w14:textId="77777777" w:rsidR="00350D7E" w:rsidRDefault="00350D7E"/>
        </w:tc>
      </w:tr>
      <w:tr w:rsidR="00A23B3E" w14:paraId="28C6B9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090E1"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AF2EC37"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345CEA1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B8CAA8C"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7C049" w14:textId="77777777" w:rsidR="00A23B3E" w:rsidRDefault="00A23B3E">
            <w:pPr>
              <w:rPr>
                <w:rFonts w:ascii="Arial" w:hAnsi="Arial" w:cs="Arial"/>
                <w:sz w:val="15"/>
                <w:szCs w:val="15"/>
              </w:rPr>
            </w:pPr>
            <w:r>
              <w:rPr>
                <w:rFonts w:ascii="Arial" w:hAnsi="Arial" w:cs="Arial"/>
                <w:sz w:val="15"/>
                <w:szCs w:val="15"/>
              </w:rPr>
              <w:lastRenderedPageBreak/>
              <w:br/>
            </w:r>
          </w:p>
          <w:p w14:paraId="23187B1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D365779" w14:textId="77777777" w:rsidR="00A23B3E" w:rsidRDefault="00A23B3E">
            <w:r>
              <w:rPr>
                <w:rFonts w:ascii="Arial" w:hAnsi="Arial" w:cs="Arial"/>
                <w:sz w:val="15"/>
                <w:szCs w:val="15"/>
              </w:rPr>
              <w:br/>
              <w:t>b) [………..…]</w:t>
            </w:r>
          </w:p>
        </w:tc>
      </w:tr>
      <w:tr w:rsidR="00A23B3E" w14:paraId="0400B5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3E61B"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F8866" w14:textId="77777777" w:rsidR="00A23B3E" w:rsidRDefault="00A23B3E">
            <w:r>
              <w:rPr>
                <w:rFonts w:ascii="Arial" w:hAnsi="Arial" w:cs="Arial"/>
                <w:sz w:val="15"/>
                <w:szCs w:val="15"/>
              </w:rPr>
              <w:t>[…………..…]</w:t>
            </w:r>
          </w:p>
        </w:tc>
      </w:tr>
      <w:tr w:rsidR="00A23B3E" w14:paraId="65FFCD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27C0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BD5E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FD8F653" w14:textId="77777777" w:rsidR="00A23B3E" w:rsidRDefault="00A23B3E">
            <w:pPr>
              <w:spacing w:before="0" w:after="0"/>
              <w:rPr>
                <w:rFonts w:ascii="Arial" w:hAnsi="Arial" w:cs="Arial"/>
                <w:sz w:val="15"/>
                <w:szCs w:val="15"/>
              </w:rPr>
            </w:pPr>
            <w:r>
              <w:rPr>
                <w:rFonts w:ascii="Arial" w:hAnsi="Arial" w:cs="Arial"/>
                <w:sz w:val="15"/>
                <w:szCs w:val="15"/>
              </w:rPr>
              <w:t>[…………],[……..…],</w:t>
            </w:r>
          </w:p>
          <w:p w14:paraId="016EA30D" w14:textId="77777777" w:rsidR="00A23B3E" w:rsidRDefault="00A23B3E">
            <w:pPr>
              <w:spacing w:before="0" w:after="0"/>
              <w:rPr>
                <w:rFonts w:ascii="Arial" w:hAnsi="Arial" w:cs="Arial"/>
                <w:sz w:val="15"/>
                <w:szCs w:val="15"/>
              </w:rPr>
            </w:pPr>
            <w:r>
              <w:rPr>
                <w:rFonts w:ascii="Arial" w:hAnsi="Arial" w:cs="Arial"/>
                <w:sz w:val="15"/>
                <w:szCs w:val="15"/>
              </w:rPr>
              <w:t>[…………],[……..…],</w:t>
            </w:r>
          </w:p>
          <w:p w14:paraId="0C71D57C" w14:textId="77777777" w:rsidR="00A23B3E" w:rsidRDefault="00A23B3E">
            <w:pPr>
              <w:spacing w:before="0" w:after="0"/>
              <w:rPr>
                <w:rFonts w:ascii="Arial" w:hAnsi="Arial" w:cs="Arial"/>
                <w:sz w:val="15"/>
                <w:szCs w:val="15"/>
              </w:rPr>
            </w:pPr>
            <w:r>
              <w:rPr>
                <w:rFonts w:ascii="Arial" w:hAnsi="Arial" w:cs="Arial"/>
                <w:sz w:val="15"/>
                <w:szCs w:val="15"/>
              </w:rPr>
              <w:t>[…………],[……..…],</w:t>
            </w:r>
          </w:p>
          <w:p w14:paraId="0617AC8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54251AE" w14:textId="77777777" w:rsidR="00A23B3E" w:rsidRDefault="00A23B3E">
            <w:pPr>
              <w:spacing w:before="0" w:after="0"/>
              <w:rPr>
                <w:rFonts w:ascii="Arial" w:hAnsi="Arial" w:cs="Arial"/>
                <w:sz w:val="15"/>
                <w:szCs w:val="15"/>
              </w:rPr>
            </w:pPr>
            <w:r>
              <w:rPr>
                <w:rFonts w:ascii="Arial" w:hAnsi="Arial" w:cs="Arial"/>
                <w:sz w:val="15"/>
                <w:szCs w:val="15"/>
              </w:rPr>
              <w:t>[…………],[……..…],</w:t>
            </w:r>
          </w:p>
          <w:p w14:paraId="6C445CDB" w14:textId="77777777" w:rsidR="00A23B3E" w:rsidRDefault="00A23B3E">
            <w:pPr>
              <w:spacing w:before="0" w:after="0"/>
              <w:rPr>
                <w:rFonts w:ascii="Arial" w:hAnsi="Arial" w:cs="Arial"/>
                <w:sz w:val="15"/>
                <w:szCs w:val="15"/>
              </w:rPr>
            </w:pPr>
            <w:r>
              <w:rPr>
                <w:rFonts w:ascii="Arial" w:hAnsi="Arial" w:cs="Arial"/>
                <w:sz w:val="15"/>
                <w:szCs w:val="15"/>
              </w:rPr>
              <w:t>[…………],[……..…],</w:t>
            </w:r>
          </w:p>
          <w:p w14:paraId="15AB4196" w14:textId="77777777" w:rsidR="00A23B3E" w:rsidRDefault="00A23B3E">
            <w:pPr>
              <w:spacing w:before="0" w:after="0"/>
            </w:pPr>
            <w:r>
              <w:rPr>
                <w:rFonts w:ascii="Arial" w:hAnsi="Arial" w:cs="Arial"/>
                <w:sz w:val="15"/>
                <w:szCs w:val="15"/>
              </w:rPr>
              <w:t>[…………],[……..…]</w:t>
            </w:r>
          </w:p>
        </w:tc>
      </w:tr>
      <w:tr w:rsidR="00A23B3E" w14:paraId="717EB8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ADA2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F9689" w14:textId="77777777" w:rsidR="00A23B3E" w:rsidRDefault="00A23B3E">
            <w:r>
              <w:rPr>
                <w:rFonts w:ascii="Arial" w:hAnsi="Arial" w:cs="Arial"/>
                <w:sz w:val="15"/>
                <w:szCs w:val="15"/>
              </w:rPr>
              <w:t>[…………]</w:t>
            </w:r>
          </w:p>
        </w:tc>
      </w:tr>
      <w:tr w:rsidR="00A23B3E" w14:paraId="7FD73E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A598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84E0D" w14:textId="77777777" w:rsidR="00A23B3E" w:rsidRDefault="00A23B3E">
            <w:r>
              <w:rPr>
                <w:rFonts w:ascii="Arial" w:hAnsi="Arial" w:cs="Arial"/>
                <w:sz w:val="15"/>
                <w:szCs w:val="15"/>
              </w:rPr>
              <w:t>[…………]</w:t>
            </w:r>
          </w:p>
        </w:tc>
      </w:tr>
      <w:tr w:rsidR="00A23B3E" w14:paraId="7D3149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BAFA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DDDCC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66A982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25CDBC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691F10" w14:textId="77777777" w:rsidR="00A23B3E" w:rsidRDefault="00A23B3E">
            <w:pPr>
              <w:rPr>
                <w:rFonts w:ascii="Arial" w:hAnsi="Arial" w:cs="Arial"/>
                <w:sz w:val="15"/>
                <w:szCs w:val="15"/>
              </w:rPr>
            </w:pPr>
          </w:p>
          <w:p w14:paraId="0ED98F9E" w14:textId="77777777" w:rsidR="00A23B3E" w:rsidRDefault="00A23B3E">
            <w:pPr>
              <w:rPr>
                <w:rFonts w:ascii="Arial" w:hAnsi="Arial" w:cs="Arial"/>
                <w:sz w:val="15"/>
                <w:szCs w:val="15"/>
              </w:rPr>
            </w:pPr>
          </w:p>
          <w:p w14:paraId="4B675BF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3FFC14" w14:textId="77777777" w:rsidR="00A23B3E" w:rsidRDefault="00A23B3E">
            <w:pPr>
              <w:rPr>
                <w:rFonts w:ascii="Arial" w:hAnsi="Arial" w:cs="Arial"/>
                <w:sz w:val="15"/>
                <w:szCs w:val="15"/>
              </w:rPr>
            </w:pPr>
          </w:p>
          <w:p w14:paraId="4CB673F1" w14:textId="77777777" w:rsidR="00A23B3E" w:rsidRDefault="00A23B3E">
            <w:pPr>
              <w:rPr>
                <w:rFonts w:ascii="Arial" w:hAnsi="Arial" w:cs="Arial"/>
                <w:sz w:val="15"/>
                <w:szCs w:val="15"/>
              </w:rPr>
            </w:pPr>
          </w:p>
          <w:p w14:paraId="0E8AB4E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7A49C46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015546" w14:textId="77777777" w:rsidR="00A23B3E" w:rsidRDefault="00A23B3E">
            <w:r>
              <w:rPr>
                <w:rFonts w:ascii="Arial" w:hAnsi="Arial" w:cs="Arial"/>
                <w:sz w:val="15"/>
                <w:szCs w:val="15"/>
              </w:rPr>
              <w:t>[……….…][……….…][…………]</w:t>
            </w:r>
          </w:p>
        </w:tc>
      </w:tr>
      <w:tr w:rsidR="00A23B3E" w14:paraId="61B63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EEE24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56C2A3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19B769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420475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E4E1D"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DE7A97E" w14:textId="77777777" w:rsidR="00A23B3E" w:rsidRDefault="00A23B3E">
            <w:pPr>
              <w:spacing w:before="0" w:after="0"/>
              <w:rPr>
                <w:rFonts w:ascii="Arial" w:hAnsi="Arial" w:cs="Arial"/>
                <w:sz w:val="15"/>
                <w:szCs w:val="15"/>
              </w:rPr>
            </w:pPr>
          </w:p>
          <w:p w14:paraId="7B5E2375" w14:textId="77777777" w:rsidR="00A23B3E" w:rsidRDefault="00A23B3E">
            <w:pPr>
              <w:spacing w:before="0" w:after="0"/>
              <w:rPr>
                <w:rFonts w:ascii="Arial" w:hAnsi="Arial" w:cs="Arial"/>
                <w:sz w:val="15"/>
                <w:szCs w:val="15"/>
              </w:rPr>
            </w:pPr>
          </w:p>
          <w:p w14:paraId="658333C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566C8FC" w14:textId="77777777" w:rsidR="00A23B3E" w:rsidRDefault="00A23B3E">
            <w:pPr>
              <w:spacing w:before="0" w:after="0"/>
              <w:rPr>
                <w:rFonts w:ascii="Arial" w:hAnsi="Arial" w:cs="Arial"/>
                <w:sz w:val="15"/>
                <w:szCs w:val="15"/>
              </w:rPr>
            </w:pPr>
          </w:p>
          <w:p w14:paraId="03396E60"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4C120B" w14:textId="77777777" w:rsidR="00A23B3E" w:rsidRDefault="00A23B3E">
            <w:pPr>
              <w:spacing w:before="0" w:after="0"/>
              <w:rPr>
                <w:rFonts w:ascii="Arial" w:hAnsi="Arial" w:cs="Arial"/>
                <w:sz w:val="15"/>
                <w:szCs w:val="15"/>
              </w:rPr>
            </w:pPr>
            <w:r>
              <w:rPr>
                <w:rFonts w:ascii="Arial" w:hAnsi="Arial" w:cs="Arial"/>
                <w:sz w:val="15"/>
                <w:szCs w:val="15"/>
              </w:rPr>
              <w:t>[………..…][………….…][………….…]</w:t>
            </w:r>
          </w:p>
          <w:p w14:paraId="7A5D208A" w14:textId="77777777" w:rsidR="002E43BE" w:rsidRDefault="002E43BE">
            <w:pPr>
              <w:spacing w:before="0" w:after="0"/>
            </w:pPr>
          </w:p>
        </w:tc>
      </w:tr>
      <w:tr w:rsidR="00A23B3E" w:rsidRPr="003A443E" w14:paraId="5B4689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8111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2D386A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1877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216AF0F" w14:textId="77777777" w:rsidR="00A23B3E" w:rsidRPr="003A443E" w:rsidRDefault="00A23B3E">
            <w:pPr>
              <w:rPr>
                <w:color w:val="000000"/>
              </w:rPr>
            </w:pPr>
            <w:r w:rsidRPr="003A443E">
              <w:rPr>
                <w:rFonts w:ascii="Arial" w:hAnsi="Arial" w:cs="Arial"/>
                <w:color w:val="000000"/>
                <w:sz w:val="15"/>
                <w:szCs w:val="15"/>
              </w:rPr>
              <w:t>[…………..][……….…][………..…]</w:t>
            </w:r>
          </w:p>
        </w:tc>
      </w:tr>
    </w:tbl>
    <w:p w14:paraId="3C0B2114" w14:textId="77777777" w:rsidR="00A23B3E" w:rsidRPr="003A443E" w:rsidRDefault="00A23B3E">
      <w:pPr>
        <w:jc w:val="both"/>
        <w:rPr>
          <w:rFonts w:ascii="Arial" w:hAnsi="Arial" w:cs="Arial"/>
          <w:color w:val="000000"/>
          <w:sz w:val="15"/>
          <w:szCs w:val="15"/>
        </w:rPr>
      </w:pPr>
    </w:p>
    <w:p w14:paraId="1200E02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6A3CA2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38B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F046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97D4C" w14:textId="77777777" w:rsidR="00A23B3E" w:rsidRDefault="00A23B3E">
            <w:r>
              <w:rPr>
                <w:rFonts w:ascii="Arial" w:hAnsi="Arial" w:cs="Arial"/>
                <w:b/>
                <w:w w:val="0"/>
                <w:sz w:val="15"/>
                <w:szCs w:val="15"/>
              </w:rPr>
              <w:t>Risposta:</w:t>
            </w:r>
          </w:p>
        </w:tc>
      </w:tr>
      <w:tr w:rsidR="00A23B3E" w14:paraId="7F6BA3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F057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8C1759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0C8966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E5C2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5635974" w14:textId="77777777" w:rsidR="00A23B3E" w:rsidRDefault="00A23B3E">
            <w:r>
              <w:rPr>
                <w:rFonts w:ascii="Arial" w:hAnsi="Arial" w:cs="Arial"/>
                <w:sz w:val="15"/>
                <w:szCs w:val="15"/>
              </w:rPr>
              <w:t>[……..…][…………][…………]</w:t>
            </w:r>
          </w:p>
        </w:tc>
      </w:tr>
      <w:tr w:rsidR="00A23B3E" w14:paraId="03A9DF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CFE2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92E575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1DA4BA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5EAD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85FF0E9" w14:textId="77777777" w:rsidR="00A23B3E" w:rsidRDefault="00A23B3E">
            <w:r>
              <w:rPr>
                <w:rFonts w:ascii="Arial" w:hAnsi="Arial" w:cs="Arial"/>
                <w:sz w:val="15"/>
                <w:szCs w:val="15"/>
              </w:rPr>
              <w:t xml:space="preserve"> […………][……..…][……..…]</w:t>
            </w:r>
          </w:p>
        </w:tc>
      </w:tr>
    </w:tbl>
    <w:p w14:paraId="26E4AF73" w14:textId="77777777" w:rsidR="00A23B3E" w:rsidRDefault="00A23B3E">
      <w:pPr>
        <w:rPr>
          <w:rFonts w:ascii="Arial" w:hAnsi="Arial" w:cs="Arial"/>
          <w:sz w:val="15"/>
          <w:szCs w:val="15"/>
        </w:rPr>
      </w:pPr>
    </w:p>
    <w:p w14:paraId="2E2B954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90AE86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283DF2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814225F"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E4337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77C7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DEFA96A" w14:textId="77777777" w:rsidR="00A23B3E" w:rsidRDefault="00A23B3E">
            <w:r>
              <w:rPr>
                <w:rFonts w:ascii="Arial" w:hAnsi="Arial" w:cs="Arial"/>
                <w:b/>
                <w:w w:val="0"/>
                <w:sz w:val="15"/>
                <w:szCs w:val="15"/>
              </w:rPr>
              <w:t>Risposta:</w:t>
            </w:r>
          </w:p>
        </w:tc>
      </w:tr>
      <w:tr w:rsidR="00A23B3E" w14:paraId="53C50F1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17E49"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11667D4"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399D10F"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60A4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FF47B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125D76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9DFBCD7" w14:textId="77777777" w:rsidR="00A23B3E" w:rsidRDefault="00A23B3E">
      <w:pPr>
        <w:pStyle w:val="ChapterTitle"/>
        <w:jc w:val="both"/>
        <w:rPr>
          <w:rFonts w:ascii="Arial" w:hAnsi="Arial" w:cs="Arial"/>
          <w:sz w:val="15"/>
          <w:szCs w:val="15"/>
        </w:rPr>
      </w:pPr>
    </w:p>
    <w:p w14:paraId="275C70C1" w14:textId="77777777" w:rsidR="00A23B3E" w:rsidRDefault="00A23B3E" w:rsidP="00BF74E1">
      <w:pPr>
        <w:pStyle w:val="ChapterTitle"/>
        <w:rPr>
          <w:rFonts w:ascii="Arial" w:hAnsi="Arial" w:cs="Arial"/>
          <w:i/>
          <w:sz w:val="15"/>
          <w:szCs w:val="15"/>
        </w:rPr>
      </w:pPr>
      <w:r>
        <w:rPr>
          <w:sz w:val="19"/>
          <w:szCs w:val="19"/>
        </w:rPr>
        <w:t>Parte VI: Dichiarazioni finali</w:t>
      </w:r>
    </w:p>
    <w:p w14:paraId="205E5E2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4DCC70"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A8C43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37C8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B9C3F8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43F3BA5" w14:textId="77777777" w:rsidR="00A23B3E" w:rsidRDefault="00A23B3E">
      <w:pPr>
        <w:rPr>
          <w:rFonts w:ascii="Arial" w:hAnsi="Arial" w:cs="Arial"/>
          <w:i/>
          <w:sz w:val="15"/>
          <w:szCs w:val="15"/>
        </w:rPr>
      </w:pPr>
      <w:r>
        <w:rPr>
          <w:rFonts w:ascii="Arial" w:hAnsi="Arial" w:cs="Arial"/>
          <w:i/>
          <w:sz w:val="15"/>
          <w:szCs w:val="15"/>
        </w:rPr>
        <w:t xml:space="preserve"> </w:t>
      </w:r>
    </w:p>
    <w:p w14:paraId="68E01BF4" w14:textId="77777777" w:rsidR="00A23B3E" w:rsidRPr="00BF74E1" w:rsidRDefault="00A23B3E">
      <w:pPr>
        <w:rPr>
          <w:rFonts w:ascii="Arial" w:hAnsi="Arial" w:cs="Arial"/>
          <w:i/>
          <w:sz w:val="14"/>
          <w:szCs w:val="14"/>
        </w:rPr>
      </w:pPr>
    </w:p>
    <w:p w14:paraId="789D58DF"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7675F2B" w14:textId="77777777" w:rsidR="00A23B3E" w:rsidRDefault="00A23B3E">
      <w:pPr>
        <w:pStyle w:val="Titrearticle"/>
        <w:jc w:val="both"/>
        <w:rPr>
          <w:rFonts w:ascii="Arial" w:hAnsi="Arial" w:cs="Arial"/>
          <w:sz w:val="15"/>
          <w:szCs w:val="15"/>
        </w:rPr>
      </w:pPr>
    </w:p>
    <w:p w14:paraId="63BACDB5" w14:textId="77777777" w:rsidR="000A7B33" w:rsidRDefault="000A7B33">
      <w:bookmarkStart w:id="3" w:name="_DV_C939"/>
      <w:bookmarkEnd w:id="3"/>
    </w:p>
    <w:sectPr w:rsidR="000A7B33" w:rsidSect="005309A4">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232E" w14:textId="77777777" w:rsidR="00D67EA7" w:rsidRDefault="00D67EA7">
      <w:pPr>
        <w:spacing w:before="0" w:after="0"/>
      </w:pPr>
      <w:r>
        <w:separator/>
      </w:r>
    </w:p>
  </w:endnote>
  <w:endnote w:type="continuationSeparator" w:id="0">
    <w:p w14:paraId="605CC5DA" w14:textId="77777777" w:rsidR="00D67EA7" w:rsidRDefault="00D67E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378A" w14:textId="77777777" w:rsidR="00D67EA7" w:rsidRPr="00D509A5" w:rsidRDefault="00D67EA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17</w:t>
    </w:r>
    <w:r w:rsidRPr="00D509A5">
      <w:rPr>
        <w:rFonts w:ascii="Calibri" w:hAnsi="Calibri"/>
        <w:sz w:val="20"/>
        <w:szCs w:val="20"/>
      </w:rPr>
      <w:fldChar w:fldCharType="end"/>
    </w:r>
  </w:p>
  <w:p w14:paraId="7E4A812C" w14:textId="77777777" w:rsidR="00D67EA7" w:rsidRDefault="00D67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97D6" w14:textId="77777777" w:rsidR="00D67EA7" w:rsidRDefault="00D67EA7">
      <w:pPr>
        <w:spacing w:before="0" w:after="0"/>
      </w:pPr>
      <w:r>
        <w:separator/>
      </w:r>
    </w:p>
  </w:footnote>
  <w:footnote w:type="continuationSeparator" w:id="0">
    <w:p w14:paraId="4C6651E0" w14:textId="77777777" w:rsidR="00D67EA7" w:rsidRDefault="00D67EA7">
      <w:pPr>
        <w:spacing w:before="0" w:after="0"/>
      </w:pPr>
      <w:r>
        <w:continuationSeparator/>
      </w:r>
    </w:p>
  </w:footnote>
  <w:footnote w:id="1">
    <w:p w14:paraId="540D8D56" w14:textId="77777777" w:rsidR="00D67EA7" w:rsidRPr="001F35A9" w:rsidRDefault="00D67EA7"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6F40DE9" w14:textId="77777777" w:rsidR="00D67EA7" w:rsidRPr="001F35A9" w:rsidRDefault="00D67EA7"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BC66C2C" w14:textId="77777777" w:rsidR="00D67EA7" w:rsidRPr="001F35A9" w:rsidRDefault="00D67EA7"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630CD99" w14:textId="77777777" w:rsidR="00D67EA7" w:rsidRPr="001F35A9" w:rsidRDefault="00D67EA7"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94C1291" w14:textId="77777777" w:rsidR="00D67EA7" w:rsidRPr="001F35A9" w:rsidRDefault="00D67EA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671100E" w14:textId="77777777" w:rsidR="00D67EA7" w:rsidRPr="001F35A9" w:rsidRDefault="00D67EA7"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A81B897" w14:textId="77777777" w:rsidR="00D67EA7" w:rsidRPr="001F35A9" w:rsidRDefault="00D67EA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D93219E" w14:textId="77777777" w:rsidR="00D67EA7" w:rsidRPr="001F35A9" w:rsidRDefault="00D67EA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07D7D0C" w14:textId="77777777" w:rsidR="00D67EA7" w:rsidRPr="001F35A9" w:rsidRDefault="00D67EA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932F63F" w14:textId="77777777" w:rsidR="00D67EA7" w:rsidRPr="001F35A9" w:rsidRDefault="00D67EA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31DB444" w14:textId="77777777" w:rsidR="00D67EA7" w:rsidRPr="001F35A9" w:rsidRDefault="00D67EA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59970CB" w14:textId="77777777" w:rsidR="00D67EA7" w:rsidRPr="001F35A9" w:rsidRDefault="00D67EA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A88D849" w14:textId="77777777" w:rsidR="00D67EA7" w:rsidRPr="001F35A9" w:rsidRDefault="00D67EA7"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EDE5FBC" w14:textId="77777777" w:rsidR="00D67EA7" w:rsidRPr="001F35A9" w:rsidRDefault="00D67EA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40B6266" w14:textId="77777777" w:rsidR="00D67EA7" w:rsidRPr="003E60D1" w:rsidRDefault="00D67EA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3CAB83F" w14:textId="77777777" w:rsidR="00D67EA7" w:rsidRPr="003E60D1" w:rsidRDefault="00D67EA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30B36E2" w14:textId="77777777" w:rsidR="00D67EA7" w:rsidRPr="003E60D1" w:rsidRDefault="00D67EA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0454875" w14:textId="77777777" w:rsidR="00D67EA7" w:rsidRPr="003E60D1" w:rsidRDefault="00D67EA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CF9677F" w14:textId="77777777" w:rsidR="00D67EA7" w:rsidRPr="003E60D1" w:rsidRDefault="00D67EA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7047FC8" w14:textId="77777777" w:rsidR="00D67EA7" w:rsidRPr="003E60D1" w:rsidRDefault="00D67EA7"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52A6DB45" w14:textId="77777777" w:rsidR="00D67EA7" w:rsidRPr="003E60D1" w:rsidRDefault="00D67EA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6636C812" w14:textId="77777777" w:rsidR="00D67EA7" w:rsidRPr="003E60D1" w:rsidRDefault="00D67EA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EA64ADB" w14:textId="77777777" w:rsidR="00D67EA7" w:rsidRPr="003E60D1" w:rsidRDefault="00D67EA7"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C92981D" w14:textId="77777777" w:rsidR="00D67EA7" w:rsidRPr="003E60D1" w:rsidRDefault="00D67EA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EE2613C"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DB90654" w14:textId="77777777" w:rsidR="00D67EA7" w:rsidRPr="003E60D1" w:rsidRDefault="00D67EA7"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E347B96" w14:textId="77777777" w:rsidR="00D67EA7" w:rsidRPr="003E60D1" w:rsidRDefault="00D67EA7"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E7616BD"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353240E" w14:textId="77777777" w:rsidR="00D67EA7" w:rsidRPr="00BF74E1" w:rsidRDefault="00D67EA7"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79B0D4C" w14:textId="77777777" w:rsidR="00D67EA7" w:rsidRPr="00F351F0" w:rsidRDefault="00D67EA7"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259D8C7"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BDE1EAA"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34B2777"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535D38E"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01A175" w14:textId="77777777" w:rsidR="00D67EA7" w:rsidRPr="003E60D1" w:rsidRDefault="00D67EA7"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29C1285" w14:textId="77777777" w:rsidR="00D67EA7" w:rsidRPr="003E60D1" w:rsidRDefault="00D67EA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87F4C75" w14:textId="77777777" w:rsidR="00D67EA7" w:rsidRPr="003E60D1" w:rsidRDefault="00D67EA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6A52408" w14:textId="77777777" w:rsidR="00D67EA7" w:rsidRPr="003E60D1" w:rsidRDefault="00D67EA7"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86426BD" w14:textId="77777777" w:rsidR="00D67EA7" w:rsidRPr="003E60D1" w:rsidRDefault="00D67EA7"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52F06B6" w14:textId="77777777" w:rsidR="00D67EA7" w:rsidRPr="003E60D1" w:rsidRDefault="00D67EA7"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8215D18" w14:textId="77777777" w:rsidR="00D67EA7" w:rsidRPr="003E60D1" w:rsidRDefault="00D67EA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2FD278D" w14:textId="77777777" w:rsidR="00D67EA7" w:rsidRPr="003E60D1" w:rsidRDefault="00D67EA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4E33126" w14:textId="77777777" w:rsidR="00D67EA7" w:rsidRPr="003E60D1" w:rsidRDefault="00D67EA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E1726B" w14:textId="77777777" w:rsidR="00D67EA7" w:rsidRPr="003E60D1" w:rsidRDefault="00D67EA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EF5733" w14:textId="77777777" w:rsidR="00D67EA7" w:rsidRPr="003E60D1" w:rsidRDefault="00D67EA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615"/>
    <w:rsid w:val="00076DCA"/>
    <w:rsid w:val="0008145D"/>
    <w:rsid w:val="00084307"/>
    <w:rsid w:val="000953DC"/>
    <w:rsid w:val="000A4EDD"/>
    <w:rsid w:val="000A7B33"/>
    <w:rsid w:val="000B224F"/>
    <w:rsid w:val="000B5314"/>
    <w:rsid w:val="000D2DC2"/>
    <w:rsid w:val="000E5FBC"/>
    <w:rsid w:val="000F588A"/>
    <w:rsid w:val="00121BF6"/>
    <w:rsid w:val="00127CA3"/>
    <w:rsid w:val="001752F0"/>
    <w:rsid w:val="001A5B90"/>
    <w:rsid w:val="001B0245"/>
    <w:rsid w:val="001D3A2B"/>
    <w:rsid w:val="001D56C2"/>
    <w:rsid w:val="001F35A9"/>
    <w:rsid w:val="002414DF"/>
    <w:rsid w:val="00254A1F"/>
    <w:rsid w:val="00270DA2"/>
    <w:rsid w:val="00275BDD"/>
    <w:rsid w:val="002A0518"/>
    <w:rsid w:val="002A21BC"/>
    <w:rsid w:val="002C169E"/>
    <w:rsid w:val="002C6AFA"/>
    <w:rsid w:val="002D50E9"/>
    <w:rsid w:val="002D5C07"/>
    <w:rsid w:val="002E43BE"/>
    <w:rsid w:val="00316FAD"/>
    <w:rsid w:val="00332759"/>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25C81"/>
    <w:rsid w:val="00635C8F"/>
    <w:rsid w:val="0064014A"/>
    <w:rsid w:val="006879D2"/>
    <w:rsid w:val="006A5E21"/>
    <w:rsid w:val="006B430C"/>
    <w:rsid w:val="006B4D39"/>
    <w:rsid w:val="006F3D34"/>
    <w:rsid w:val="00700619"/>
    <w:rsid w:val="00766402"/>
    <w:rsid w:val="00783658"/>
    <w:rsid w:val="007B50B2"/>
    <w:rsid w:val="007F232E"/>
    <w:rsid w:val="007F761B"/>
    <w:rsid w:val="008154AA"/>
    <w:rsid w:val="00854073"/>
    <w:rsid w:val="008606C2"/>
    <w:rsid w:val="008614AE"/>
    <w:rsid w:val="008828A5"/>
    <w:rsid w:val="00887A21"/>
    <w:rsid w:val="0089654F"/>
    <w:rsid w:val="008A4383"/>
    <w:rsid w:val="008A5813"/>
    <w:rsid w:val="008C07DE"/>
    <w:rsid w:val="008C734C"/>
    <w:rsid w:val="008D065B"/>
    <w:rsid w:val="008E3A62"/>
    <w:rsid w:val="008F12E6"/>
    <w:rsid w:val="008F5FF7"/>
    <w:rsid w:val="00900583"/>
    <w:rsid w:val="009275CD"/>
    <w:rsid w:val="00934234"/>
    <w:rsid w:val="00934658"/>
    <w:rsid w:val="009644B4"/>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64AE6"/>
    <w:rsid w:val="00B766D8"/>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A04F3"/>
    <w:rsid w:val="00CC764A"/>
    <w:rsid w:val="00CD2288"/>
    <w:rsid w:val="00CD3E4F"/>
    <w:rsid w:val="00CF449A"/>
    <w:rsid w:val="00D12D6D"/>
    <w:rsid w:val="00D27DB2"/>
    <w:rsid w:val="00D509A5"/>
    <w:rsid w:val="00D64744"/>
    <w:rsid w:val="00D67EA7"/>
    <w:rsid w:val="00D92A41"/>
    <w:rsid w:val="00D93877"/>
    <w:rsid w:val="00DA2F9D"/>
    <w:rsid w:val="00DA52EA"/>
    <w:rsid w:val="00DA7329"/>
    <w:rsid w:val="00DD0C1A"/>
    <w:rsid w:val="00DD7DB6"/>
    <w:rsid w:val="00DE4996"/>
    <w:rsid w:val="00DF2522"/>
    <w:rsid w:val="00DF3F8F"/>
    <w:rsid w:val="00DF4A41"/>
    <w:rsid w:val="00E0264E"/>
    <w:rsid w:val="00E1231A"/>
    <w:rsid w:val="00EA6DB3"/>
    <w:rsid w:val="00EB216B"/>
    <w:rsid w:val="00EB45DC"/>
    <w:rsid w:val="00F00777"/>
    <w:rsid w:val="00F26DE7"/>
    <w:rsid w:val="00F31C56"/>
    <w:rsid w:val="00F351F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3785C78B"/>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 w:type="paragraph" w:customStyle="1" w:styleId="Predefinito">
    <w:name w:val="Predefinito"/>
    <w:rsid w:val="00DA52EA"/>
    <w:pPr>
      <w:widowControl w:val="0"/>
      <w:autoSpaceDN w:val="0"/>
      <w:adjustRightInd w:val="0"/>
      <w:spacing w:before="120" w:after="120"/>
    </w:pPr>
    <w:rPr>
      <w:rFonts w:hAnsi="Calibri"/>
      <w:color w:val="00000A"/>
      <w:kern w:val="1"/>
      <w:sz w:val="24"/>
      <w:szCs w:val="24"/>
      <w:lang w:eastAsia="it-IT"/>
    </w:rPr>
  </w:style>
  <w:style w:type="paragraph" w:customStyle="1" w:styleId="Default">
    <w:name w:val="Default"/>
    <w:rsid w:val="000A4EDD"/>
    <w:pPr>
      <w:autoSpaceDE w:val="0"/>
      <w:autoSpaceDN w:val="0"/>
    </w:pPr>
    <w:rPr>
      <w:rFonts w:ascii="Cambria Math" w:hAnsi="Cambria Math" w:cs="Cambria Math"/>
      <w:color w:val="000000"/>
      <w:sz w:val="24"/>
      <w:szCs w:val="24"/>
      <w:lang w:eastAsia="it-IT"/>
    </w:rPr>
  </w:style>
  <w:style w:type="paragraph" w:customStyle="1" w:styleId="Testonormale1">
    <w:name w:val="Testo normale1"/>
    <w:basedOn w:val="Normale"/>
    <w:rsid w:val="00DD0C1A"/>
    <w:pPr>
      <w:autoSpaceDN w:val="0"/>
      <w:spacing w:before="0" w:after="0" w:line="100" w:lineRule="atLeast"/>
      <w:textAlignment w:val="baseline"/>
    </w:pPr>
    <w:rPr>
      <w:rFonts w:ascii="Courier New" w:eastAsia="Times New Roman" w:hAnsi="Courier New" w:cs="Courier New"/>
      <w:color w:val="auto"/>
      <w:kern w:val="3"/>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9FD8-8E79-4EA4-A403-E93CF9D4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6459</Words>
  <Characters>36822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43195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Nicolas Petriccioli</cp:lastModifiedBy>
  <cp:revision>14</cp:revision>
  <cp:lastPrinted>2016-07-15T13:50:00Z</cp:lastPrinted>
  <dcterms:created xsi:type="dcterms:W3CDTF">2020-04-22T13:11:00Z</dcterms:created>
  <dcterms:modified xsi:type="dcterms:W3CDTF">2022-02-18T09:57:00Z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